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0"/>
        <w:gridCol w:w="3271"/>
        <w:gridCol w:w="1354"/>
        <w:gridCol w:w="3880"/>
      </w:tblGrid>
      <w:tr w:rsidR="00EF7831" w:rsidRPr="00EF7831" w:rsidTr="00EF7831">
        <w:trPr>
          <w:trHeight w:val="2778"/>
        </w:trPr>
        <w:tc>
          <w:tcPr>
            <w:tcW w:w="10205" w:type="dxa"/>
            <w:gridSpan w:val="4"/>
            <w:vAlign w:val="center"/>
          </w:tcPr>
          <w:p w:rsidR="00EF7831" w:rsidRPr="00AD7AA0" w:rsidRDefault="00EF7831"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 w:rsidRPr="00EF7831">
              <w:rPr>
                <w:rFonts w:ascii="Arial" w:hAnsi="Arial"/>
              </w:rPr>
              <w:t>Písemný otevřený test</w:t>
            </w:r>
          </w:p>
          <w:p w:rsidR="00EF7831" w:rsidRPr="00AD7AA0" w:rsidRDefault="00EF7831">
            <w:pPr>
              <w:pStyle w:val="Obsahtabulky"/>
              <w:jc w:val="center"/>
              <w:rPr>
                <w:rFonts w:ascii="Arial" w:hAnsi="Arial"/>
                <w:sz w:val="28"/>
                <w:szCs w:val="28"/>
                <w:u w:val="none"/>
              </w:rPr>
            </w:pPr>
            <w:r w:rsidRPr="00EF7831">
              <w:rPr>
                <w:rFonts w:ascii="Arial" w:hAnsi="Arial"/>
                <w:sz w:val="28"/>
                <w:szCs w:val="28"/>
                <w:u w:val="none"/>
              </w:rPr>
              <w:t>pro žáky oboru instalatér</w:t>
            </w:r>
          </w:p>
          <w:p w:rsidR="00EF7831" w:rsidRPr="00AD7AA0" w:rsidRDefault="006203F8">
            <w:pPr>
              <w:pStyle w:val="Obsahtabulky"/>
              <w:jc w:val="center"/>
              <w:rPr>
                <w:rFonts w:ascii="Arial" w:hAnsi="Arial"/>
                <w:u w:val="none"/>
              </w:rPr>
            </w:pPr>
            <w:r w:rsidRPr="007F39BA">
              <w:rPr>
                <w:rFonts w:ascii="Arial" w:hAnsi="Arial"/>
                <w:u w:val="none"/>
              </w:rPr>
              <w:t>zadání testu</w:t>
            </w:r>
          </w:p>
        </w:tc>
      </w:tr>
      <w:tr w:rsidR="00EF7831" w:rsidRPr="00EF7831" w:rsidTr="00EF7831">
        <w:trPr>
          <w:trHeight w:hRule="exact" w:val="737"/>
        </w:trPr>
        <w:tc>
          <w:tcPr>
            <w:tcW w:w="1700" w:type="dxa"/>
            <w:vAlign w:val="center"/>
          </w:tcPr>
          <w:p w:rsidR="00EF7831" w:rsidRPr="00AD7AA0" w:rsidRDefault="00EF7831">
            <w:pPr>
              <w:pStyle w:val="Obsahtabulky"/>
              <w:jc w:val="center"/>
              <w:rPr>
                <w:u w:val="none"/>
              </w:rPr>
            </w:pPr>
          </w:p>
        </w:tc>
        <w:tc>
          <w:tcPr>
            <w:tcW w:w="3271" w:type="dxa"/>
            <w:vAlign w:val="center"/>
            <w:hideMark/>
          </w:tcPr>
          <w:p w:rsidR="00EF7831" w:rsidRPr="00EF7831" w:rsidRDefault="00EF7831">
            <w:pPr>
              <w:spacing w:line="480" w:lineRule="auto"/>
            </w:pPr>
            <w:r w:rsidRPr="00EF7831">
              <w:rPr>
                <w:rFonts w:ascii="Arial" w:hAnsi="Arial"/>
                <w:sz w:val="28"/>
                <w:szCs w:val="28"/>
              </w:rPr>
              <w:t>Sestavil:</w:t>
            </w:r>
          </w:p>
        </w:tc>
        <w:tc>
          <w:tcPr>
            <w:tcW w:w="1354" w:type="dxa"/>
            <w:vAlign w:val="center"/>
          </w:tcPr>
          <w:p w:rsidR="00EF7831" w:rsidRPr="00EF7831" w:rsidRDefault="00EF7831">
            <w:pPr>
              <w:jc w:val="center"/>
            </w:pPr>
          </w:p>
        </w:tc>
        <w:tc>
          <w:tcPr>
            <w:tcW w:w="3880" w:type="dxa"/>
            <w:vAlign w:val="center"/>
            <w:hideMark/>
          </w:tcPr>
          <w:p w:rsidR="00EF7831" w:rsidRPr="00EF7831" w:rsidRDefault="00EF7831">
            <w:pPr>
              <w:spacing w:line="480" w:lineRule="auto"/>
              <w:rPr>
                <w:u w:val="single"/>
              </w:rPr>
            </w:pPr>
            <w:r w:rsidRPr="00EF7831">
              <w:rPr>
                <w:rFonts w:ascii="Arial" w:hAnsi="Arial"/>
                <w:sz w:val="28"/>
                <w:szCs w:val="28"/>
              </w:rPr>
              <w:t>Ing. Karel Kovářík</w:t>
            </w:r>
          </w:p>
        </w:tc>
      </w:tr>
      <w:tr w:rsidR="00EF7831" w:rsidRPr="00EF7831" w:rsidTr="00EF7831">
        <w:trPr>
          <w:trHeight w:hRule="exact" w:val="737"/>
        </w:trPr>
        <w:tc>
          <w:tcPr>
            <w:tcW w:w="1700" w:type="dxa"/>
            <w:vAlign w:val="center"/>
          </w:tcPr>
          <w:p w:rsidR="00EF7831" w:rsidRPr="00AD7AA0" w:rsidRDefault="00EF7831">
            <w:pPr>
              <w:pStyle w:val="Obsahtabulky"/>
              <w:jc w:val="center"/>
              <w:rPr>
                <w:u w:val="none"/>
              </w:rPr>
            </w:pPr>
          </w:p>
        </w:tc>
        <w:tc>
          <w:tcPr>
            <w:tcW w:w="3271" w:type="dxa"/>
            <w:vAlign w:val="center"/>
            <w:hideMark/>
          </w:tcPr>
          <w:p w:rsidR="00EF7831" w:rsidRPr="00AD7AA0" w:rsidRDefault="00EF7831">
            <w:pPr>
              <w:pStyle w:val="Obsahtabulky"/>
              <w:spacing w:line="480" w:lineRule="auto"/>
              <w:rPr>
                <w:u w:val="none"/>
              </w:rPr>
            </w:pPr>
            <w:r w:rsidRPr="00EF7831">
              <w:rPr>
                <w:rFonts w:ascii="Arial" w:hAnsi="Arial"/>
                <w:sz w:val="28"/>
                <w:szCs w:val="28"/>
                <w:u w:val="none"/>
              </w:rPr>
              <w:t>Dne:</w:t>
            </w:r>
          </w:p>
        </w:tc>
        <w:tc>
          <w:tcPr>
            <w:tcW w:w="1354" w:type="dxa"/>
            <w:vAlign w:val="center"/>
          </w:tcPr>
          <w:p w:rsidR="00EF7831" w:rsidRPr="00AD7AA0" w:rsidRDefault="00EF7831">
            <w:pPr>
              <w:pStyle w:val="Obsahtabulky"/>
              <w:jc w:val="center"/>
              <w:rPr>
                <w:u w:val="none"/>
              </w:rPr>
            </w:pPr>
          </w:p>
        </w:tc>
        <w:tc>
          <w:tcPr>
            <w:tcW w:w="3880" w:type="dxa"/>
            <w:vAlign w:val="center"/>
            <w:hideMark/>
          </w:tcPr>
          <w:p w:rsidR="00EF7831" w:rsidRPr="00AD7AA0" w:rsidRDefault="00EF7831">
            <w:pPr>
              <w:pStyle w:val="Obsahtabulky"/>
              <w:spacing w:line="480" w:lineRule="auto"/>
            </w:pPr>
            <w:r w:rsidRPr="00EF7831">
              <w:rPr>
                <w:rFonts w:ascii="Arial" w:hAnsi="Arial"/>
                <w:sz w:val="28"/>
                <w:szCs w:val="28"/>
                <w:u w:val="none"/>
              </w:rPr>
              <w:t>18. 12. 2018</w:t>
            </w:r>
          </w:p>
        </w:tc>
      </w:tr>
      <w:tr w:rsidR="00EF7831" w:rsidRPr="00EF7831" w:rsidTr="00EF7831">
        <w:trPr>
          <w:trHeight w:hRule="exact" w:val="737"/>
        </w:trPr>
        <w:tc>
          <w:tcPr>
            <w:tcW w:w="1700" w:type="dxa"/>
            <w:vAlign w:val="center"/>
          </w:tcPr>
          <w:p w:rsidR="00EF7831" w:rsidRPr="00AD7AA0" w:rsidRDefault="00EF7831">
            <w:pPr>
              <w:pStyle w:val="Obsahtabulky"/>
              <w:jc w:val="center"/>
              <w:rPr>
                <w:u w:val="none"/>
              </w:rPr>
            </w:pPr>
          </w:p>
        </w:tc>
        <w:tc>
          <w:tcPr>
            <w:tcW w:w="3271" w:type="dxa"/>
            <w:vAlign w:val="center"/>
            <w:hideMark/>
          </w:tcPr>
          <w:p w:rsidR="00EF7831" w:rsidRPr="00AD7AA0" w:rsidRDefault="00EF7831">
            <w:pPr>
              <w:pStyle w:val="Obsahtabulky"/>
              <w:spacing w:line="480" w:lineRule="auto"/>
              <w:rPr>
                <w:u w:val="none"/>
              </w:rPr>
            </w:pPr>
            <w:r w:rsidRPr="00EF7831">
              <w:rPr>
                <w:rFonts w:ascii="Arial" w:hAnsi="Arial"/>
                <w:sz w:val="28"/>
                <w:szCs w:val="28"/>
                <w:u w:val="none"/>
              </w:rPr>
              <w:t>Modul:</w:t>
            </w:r>
          </w:p>
        </w:tc>
        <w:tc>
          <w:tcPr>
            <w:tcW w:w="1354" w:type="dxa"/>
            <w:vAlign w:val="center"/>
          </w:tcPr>
          <w:p w:rsidR="00EF7831" w:rsidRPr="00AD7AA0" w:rsidRDefault="00EF7831">
            <w:pPr>
              <w:pStyle w:val="Obsahtabulky"/>
              <w:jc w:val="center"/>
              <w:rPr>
                <w:u w:val="none"/>
              </w:rPr>
            </w:pPr>
          </w:p>
        </w:tc>
        <w:tc>
          <w:tcPr>
            <w:tcW w:w="3880" w:type="dxa"/>
            <w:vAlign w:val="center"/>
            <w:hideMark/>
          </w:tcPr>
          <w:p w:rsidR="00EF7831" w:rsidRPr="00AD7AA0" w:rsidRDefault="00EF7831">
            <w:pPr>
              <w:pStyle w:val="Obsahtabulky"/>
              <w:spacing w:line="480" w:lineRule="auto"/>
            </w:pPr>
            <w:r w:rsidRPr="00EF7831">
              <w:rPr>
                <w:rFonts w:ascii="Arial" w:hAnsi="Arial"/>
                <w:sz w:val="28"/>
                <w:szCs w:val="28"/>
                <w:u w:val="none"/>
              </w:rPr>
              <w:t>Měření a regulace II. (</w:t>
            </w:r>
            <w:proofErr w:type="spellStart"/>
            <w:r w:rsidRPr="00EF7831">
              <w:rPr>
                <w:rFonts w:ascii="Arial" w:hAnsi="Arial"/>
                <w:sz w:val="28"/>
                <w:szCs w:val="28"/>
                <w:u w:val="none"/>
              </w:rPr>
              <w:t>MaR</w:t>
            </w:r>
            <w:proofErr w:type="spellEnd"/>
            <w:r w:rsidRPr="00EF7831">
              <w:rPr>
                <w:rFonts w:ascii="Arial" w:hAnsi="Arial"/>
                <w:sz w:val="28"/>
                <w:szCs w:val="28"/>
                <w:u w:val="none"/>
              </w:rPr>
              <w:t xml:space="preserve"> II.)</w:t>
            </w:r>
          </w:p>
        </w:tc>
      </w:tr>
      <w:tr w:rsidR="004D6F57" w:rsidRPr="00EF7831" w:rsidTr="00EF7831">
        <w:trPr>
          <w:trHeight w:hRule="exact" w:val="737"/>
        </w:trPr>
        <w:tc>
          <w:tcPr>
            <w:tcW w:w="1700" w:type="dxa"/>
            <w:vAlign w:val="center"/>
          </w:tcPr>
          <w:p w:rsidR="004D6F57" w:rsidRPr="00AD7AA0" w:rsidRDefault="004D6F57" w:rsidP="004D6F57">
            <w:pPr>
              <w:pStyle w:val="Obsahtabulky"/>
              <w:jc w:val="center"/>
              <w:rPr>
                <w:u w:val="none"/>
              </w:rPr>
            </w:pPr>
          </w:p>
        </w:tc>
        <w:tc>
          <w:tcPr>
            <w:tcW w:w="3271" w:type="dxa"/>
            <w:vAlign w:val="center"/>
            <w:hideMark/>
          </w:tcPr>
          <w:p w:rsidR="004D6F57" w:rsidRPr="00AD7AA0" w:rsidRDefault="004D6F57" w:rsidP="004D6F57">
            <w:pPr>
              <w:pStyle w:val="Obsahtabulky"/>
              <w:spacing w:line="480" w:lineRule="auto"/>
              <w:rPr>
                <w:u w:val="none"/>
              </w:rPr>
            </w:pPr>
            <w:r>
              <w:rPr>
                <w:rFonts w:ascii="Arial" w:hAnsi="Arial"/>
                <w:sz w:val="28"/>
                <w:szCs w:val="28"/>
                <w:u w:val="none"/>
              </w:rPr>
              <w:t>Komplexní úloha:</w:t>
            </w:r>
          </w:p>
        </w:tc>
        <w:tc>
          <w:tcPr>
            <w:tcW w:w="1354" w:type="dxa"/>
            <w:vAlign w:val="center"/>
          </w:tcPr>
          <w:p w:rsidR="004D6F57" w:rsidRPr="00AD7AA0" w:rsidRDefault="004D6F57" w:rsidP="004D6F57">
            <w:pPr>
              <w:pStyle w:val="Obsahtabulky"/>
              <w:jc w:val="center"/>
              <w:rPr>
                <w:u w:val="none"/>
              </w:rPr>
            </w:pPr>
          </w:p>
        </w:tc>
        <w:tc>
          <w:tcPr>
            <w:tcW w:w="3880" w:type="dxa"/>
            <w:vAlign w:val="center"/>
            <w:hideMark/>
          </w:tcPr>
          <w:p w:rsidR="004D6F57" w:rsidRPr="00AD7AA0" w:rsidRDefault="004D6F57" w:rsidP="004D6F57">
            <w:pPr>
              <w:pStyle w:val="Obsahtabulky"/>
              <w:spacing w:line="480" w:lineRule="auto"/>
            </w:pPr>
            <w:r>
              <w:rPr>
                <w:rFonts w:ascii="Arial" w:hAnsi="Arial"/>
                <w:sz w:val="28"/>
                <w:szCs w:val="28"/>
                <w:u w:val="none"/>
              </w:rPr>
              <w:t>Hydraulické vyvážení OS</w:t>
            </w:r>
          </w:p>
        </w:tc>
      </w:tr>
      <w:tr w:rsidR="004D6F57" w:rsidRPr="00EF7831" w:rsidTr="00EF7831">
        <w:trPr>
          <w:trHeight w:hRule="exact" w:val="510"/>
        </w:trPr>
        <w:tc>
          <w:tcPr>
            <w:tcW w:w="1700" w:type="dxa"/>
            <w:vAlign w:val="center"/>
          </w:tcPr>
          <w:p w:rsidR="004D6F57" w:rsidRPr="00AD7AA0" w:rsidRDefault="004D6F57" w:rsidP="004D6F57">
            <w:pPr>
              <w:pStyle w:val="Obsahtabulky"/>
              <w:jc w:val="center"/>
              <w:rPr>
                <w:u w:val="none"/>
              </w:rPr>
            </w:pPr>
          </w:p>
        </w:tc>
        <w:tc>
          <w:tcPr>
            <w:tcW w:w="3271" w:type="dxa"/>
            <w:vAlign w:val="center"/>
          </w:tcPr>
          <w:p w:rsidR="004D6F57" w:rsidRPr="00AD7AA0" w:rsidRDefault="004D6F57" w:rsidP="004D6F57">
            <w:pPr>
              <w:pStyle w:val="Obsahtabulky"/>
              <w:spacing w:line="480" w:lineRule="auto"/>
              <w:rPr>
                <w:u w:val="none"/>
              </w:rPr>
            </w:pPr>
            <w:r>
              <w:rPr>
                <w:rFonts w:ascii="Arial" w:hAnsi="Arial"/>
                <w:sz w:val="28"/>
                <w:szCs w:val="28"/>
                <w:u w:val="none"/>
              </w:rPr>
              <w:t>Ročník:</w:t>
            </w:r>
          </w:p>
        </w:tc>
        <w:tc>
          <w:tcPr>
            <w:tcW w:w="1354" w:type="dxa"/>
            <w:vAlign w:val="center"/>
          </w:tcPr>
          <w:p w:rsidR="004D6F57" w:rsidRPr="00AD7AA0" w:rsidRDefault="004D6F57" w:rsidP="004D6F57">
            <w:pPr>
              <w:pStyle w:val="Obsahtabulky"/>
              <w:jc w:val="center"/>
              <w:rPr>
                <w:u w:val="none"/>
              </w:rPr>
            </w:pPr>
          </w:p>
        </w:tc>
        <w:tc>
          <w:tcPr>
            <w:tcW w:w="3880" w:type="dxa"/>
            <w:vAlign w:val="center"/>
          </w:tcPr>
          <w:p w:rsidR="004D6F57" w:rsidRPr="00AD7AA0" w:rsidRDefault="004D6F57" w:rsidP="004D6F57">
            <w:pPr>
              <w:pStyle w:val="Obsahtabulky"/>
              <w:spacing w:line="480" w:lineRule="auto"/>
            </w:pPr>
            <w:r>
              <w:rPr>
                <w:rFonts w:ascii="Arial" w:hAnsi="Arial"/>
                <w:sz w:val="28"/>
                <w:szCs w:val="28"/>
                <w:u w:val="none"/>
              </w:rPr>
              <w:t>3.</w:t>
            </w:r>
          </w:p>
        </w:tc>
      </w:tr>
      <w:tr w:rsidR="00EF7831" w:rsidRPr="00EF7831" w:rsidTr="00EF7831">
        <w:trPr>
          <w:trHeight w:hRule="exact" w:val="737"/>
        </w:trPr>
        <w:tc>
          <w:tcPr>
            <w:tcW w:w="1700" w:type="dxa"/>
            <w:vAlign w:val="center"/>
          </w:tcPr>
          <w:p w:rsidR="00EF7831" w:rsidRPr="00AD7AA0" w:rsidRDefault="00EF7831">
            <w:pPr>
              <w:pStyle w:val="Obsahtabulky"/>
              <w:jc w:val="center"/>
              <w:rPr>
                <w:u w:val="none"/>
              </w:rPr>
            </w:pPr>
          </w:p>
        </w:tc>
        <w:tc>
          <w:tcPr>
            <w:tcW w:w="3271" w:type="dxa"/>
            <w:vAlign w:val="center"/>
            <w:hideMark/>
          </w:tcPr>
          <w:p w:rsidR="00EF7831" w:rsidRPr="00AD7AA0" w:rsidRDefault="00EF7831">
            <w:pPr>
              <w:pStyle w:val="Obsahtabulky"/>
              <w:spacing w:line="480" w:lineRule="auto"/>
              <w:rPr>
                <w:u w:val="none"/>
              </w:rPr>
            </w:pPr>
            <w:proofErr w:type="gramStart"/>
            <w:r w:rsidRPr="00EF7831">
              <w:rPr>
                <w:rFonts w:ascii="Arial" w:hAnsi="Arial"/>
                <w:sz w:val="28"/>
                <w:szCs w:val="28"/>
                <w:u w:val="none"/>
              </w:rPr>
              <w:t>Předmět(y):</w:t>
            </w:r>
            <w:proofErr w:type="gramEnd"/>
          </w:p>
        </w:tc>
        <w:tc>
          <w:tcPr>
            <w:tcW w:w="1354" w:type="dxa"/>
            <w:vAlign w:val="center"/>
          </w:tcPr>
          <w:p w:rsidR="00EF7831" w:rsidRPr="00AD7AA0" w:rsidRDefault="00EF7831">
            <w:pPr>
              <w:pStyle w:val="Obsahtabulky"/>
              <w:jc w:val="center"/>
              <w:rPr>
                <w:u w:val="none"/>
              </w:rPr>
            </w:pPr>
          </w:p>
        </w:tc>
        <w:tc>
          <w:tcPr>
            <w:tcW w:w="3880" w:type="dxa"/>
            <w:vAlign w:val="center"/>
            <w:hideMark/>
          </w:tcPr>
          <w:p w:rsidR="00EF7831" w:rsidRPr="00AD7AA0" w:rsidRDefault="00EF7831">
            <w:pPr>
              <w:pStyle w:val="Obsahtabulky"/>
              <w:spacing w:line="480" w:lineRule="auto"/>
            </w:pPr>
            <w:r w:rsidRPr="00EF7831">
              <w:rPr>
                <w:rFonts w:ascii="Arial" w:hAnsi="Arial"/>
                <w:sz w:val="28"/>
                <w:szCs w:val="28"/>
                <w:u w:val="none"/>
              </w:rPr>
              <w:t>Odborná cvičení/Vytápění</w:t>
            </w:r>
          </w:p>
        </w:tc>
      </w:tr>
      <w:tr w:rsidR="00EF7831" w:rsidRPr="00EF7831" w:rsidTr="00EF7831">
        <w:trPr>
          <w:trHeight w:hRule="exact" w:val="737"/>
        </w:trPr>
        <w:tc>
          <w:tcPr>
            <w:tcW w:w="1700" w:type="dxa"/>
            <w:vAlign w:val="center"/>
          </w:tcPr>
          <w:p w:rsidR="00EF7831" w:rsidRPr="00AD7AA0" w:rsidRDefault="00EF7831">
            <w:pPr>
              <w:pStyle w:val="Obsahtabulky"/>
              <w:jc w:val="center"/>
              <w:rPr>
                <w:u w:val="none"/>
              </w:rPr>
            </w:pPr>
          </w:p>
        </w:tc>
        <w:tc>
          <w:tcPr>
            <w:tcW w:w="3271" w:type="dxa"/>
            <w:vAlign w:val="center"/>
            <w:hideMark/>
          </w:tcPr>
          <w:p w:rsidR="00EF7831" w:rsidRPr="00AD7AA0" w:rsidRDefault="00EF7831">
            <w:pPr>
              <w:pStyle w:val="Obsahtabulky"/>
              <w:spacing w:line="480" w:lineRule="auto"/>
              <w:rPr>
                <w:u w:val="none"/>
              </w:rPr>
            </w:pPr>
            <w:r w:rsidRPr="00EF7831">
              <w:rPr>
                <w:rFonts w:ascii="Arial" w:hAnsi="Arial"/>
                <w:sz w:val="28"/>
                <w:szCs w:val="28"/>
                <w:u w:val="none"/>
              </w:rPr>
              <w:t>Počet úkolů:</w:t>
            </w:r>
          </w:p>
        </w:tc>
        <w:tc>
          <w:tcPr>
            <w:tcW w:w="1354" w:type="dxa"/>
            <w:vAlign w:val="center"/>
          </w:tcPr>
          <w:p w:rsidR="00EF7831" w:rsidRPr="00AD7AA0" w:rsidRDefault="00EF7831">
            <w:pPr>
              <w:pStyle w:val="Obsahtabulky"/>
              <w:jc w:val="center"/>
              <w:rPr>
                <w:u w:val="none"/>
              </w:rPr>
            </w:pPr>
          </w:p>
        </w:tc>
        <w:tc>
          <w:tcPr>
            <w:tcW w:w="3880" w:type="dxa"/>
            <w:vAlign w:val="center"/>
            <w:hideMark/>
          </w:tcPr>
          <w:p w:rsidR="00EF7831" w:rsidRPr="00AD7AA0" w:rsidRDefault="000E675E">
            <w:pPr>
              <w:pStyle w:val="Obsahtabulky"/>
              <w:spacing w:line="480" w:lineRule="auto"/>
            </w:pPr>
            <w:r>
              <w:rPr>
                <w:rFonts w:ascii="Arial" w:hAnsi="Arial"/>
                <w:sz w:val="28"/>
                <w:szCs w:val="28"/>
                <w:u w:val="none"/>
              </w:rPr>
              <w:t>4×</w:t>
            </w:r>
            <w:r w:rsidR="00EF7831" w:rsidRPr="00EF7831">
              <w:rPr>
                <w:rFonts w:ascii="Arial" w:hAnsi="Arial"/>
                <w:sz w:val="28"/>
                <w:szCs w:val="28"/>
                <w:u w:val="none"/>
              </w:rPr>
              <w:t>3</w:t>
            </w:r>
            <w:r>
              <w:rPr>
                <w:rFonts w:ascii="Arial" w:hAnsi="Arial"/>
                <w:sz w:val="28"/>
                <w:szCs w:val="28"/>
                <w:u w:val="none"/>
              </w:rPr>
              <w:t xml:space="preserve"> (4 verze po 3 úkolech)</w:t>
            </w:r>
          </w:p>
        </w:tc>
      </w:tr>
    </w:tbl>
    <w:p w:rsidR="00EF7831" w:rsidRPr="00EF7831" w:rsidRDefault="00EF7831" w:rsidP="00EF7831">
      <w:pPr>
        <w:jc w:val="center"/>
        <w:rPr>
          <w:rFonts w:ascii="Arial" w:hAnsi="Arial" w:cs="Arial"/>
          <w:sz w:val="32"/>
          <w:szCs w:val="32"/>
        </w:rPr>
      </w:pPr>
    </w:p>
    <w:p w:rsidR="00EF7831" w:rsidRPr="00EF7831" w:rsidRDefault="00EF7831" w:rsidP="00EF7831">
      <w:pPr>
        <w:jc w:val="center"/>
        <w:rPr>
          <w:rFonts w:ascii="Arial" w:hAnsi="Arial" w:cs="Arial"/>
          <w:sz w:val="32"/>
          <w:szCs w:val="32"/>
        </w:rPr>
      </w:pPr>
      <w:r w:rsidRPr="00EF7831">
        <w:rPr>
          <w:rFonts w:ascii="Arial" w:hAnsi="Arial" w:cs="Arial"/>
          <w:sz w:val="32"/>
          <w:szCs w:val="32"/>
        </w:rPr>
        <w:t>Hodnocení testu:</w:t>
      </w:r>
    </w:p>
    <w:p w:rsidR="00EF7831" w:rsidRPr="00EF7831" w:rsidRDefault="00EF7831" w:rsidP="00EF7831">
      <w:pPr>
        <w:jc w:val="center"/>
        <w:rPr>
          <w:rFonts w:ascii="Arial" w:hAnsi="Arial" w:cs="Arial"/>
          <w:sz w:val="28"/>
          <w:szCs w:val="28"/>
        </w:rPr>
      </w:pPr>
    </w:p>
    <w:p w:rsidR="00EF7831" w:rsidRPr="00EF7831" w:rsidRDefault="00EF7831" w:rsidP="00A923F8">
      <w:pPr>
        <w:jc w:val="both"/>
        <w:rPr>
          <w:rFonts w:ascii="Arial" w:hAnsi="Arial" w:cs="Arial"/>
          <w:sz w:val="32"/>
          <w:szCs w:val="32"/>
        </w:rPr>
      </w:pPr>
      <w:r w:rsidRPr="00EF7831">
        <w:rPr>
          <w:rFonts w:ascii="Arial" w:hAnsi="Arial" w:cs="Arial"/>
          <w:sz w:val="32"/>
          <w:szCs w:val="32"/>
        </w:rPr>
        <w:t xml:space="preserve">Pro úspěšné složení testu je nutné </w:t>
      </w:r>
      <w:r>
        <w:rPr>
          <w:rFonts w:ascii="Arial" w:hAnsi="Arial" w:cs="Arial"/>
          <w:sz w:val="32"/>
          <w:szCs w:val="32"/>
        </w:rPr>
        <w:t xml:space="preserve">správně splnit alespoň dva úkoly. Za správně </w:t>
      </w:r>
      <w:r w:rsidR="009D4051">
        <w:rPr>
          <w:rFonts w:ascii="Arial" w:hAnsi="Arial" w:cs="Arial"/>
          <w:sz w:val="32"/>
          <w:szCs w:val="32"/>
        </w:rPr>
        <w:t>splněný úkol je považován takový, který obsahuje úplné a bezchybné řešení technického problému</w:t>
      </w:r>
      <w:r w:rsidR="001B51A5">
        <w:rPr>
          <w:rFonts w:ascii="Arial" w:hAnsi="Arial" w:cs="Arial"/>
          <w:sz w:val="32"/>
          <w:szCs w:val="32"/>
        </w:rPr>
        <w:t xml:space="preserve"> (viz správné řešení)</w:t>
      </w:r>
      <w:r w:rsidR="009D4051">
        <w:rPr>
          <w:rFonts w:ascii="Arial" w:hAnsi="Arial" w:cs="Arial"/>
          <w:sz w:val="32"/>
          <w:szCs w:val="32"/>
        </w:rPr>
        <w:t>.</w:t>
      </w:r>
    </w:p>
    <w:p w:rsidR="006C724E" w:rsidRPr="001B51A5" w:rsidRDefault="00EF783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br w:type="page"/>
      </w:r>
      <w:r w:rsidR="001F2048">
        <w:rPr>
          <w:rFonts w:ascii="Arial" w:hAnsi="Arial"/>
          <w:sz w:val="36"/>
          <w:szCs w:val="36"/>
          <w:u w:val="single"/>
        </w:rPr>
        <w:lastRenderedPageBreak/>
        <w:t>Písemný test – hydraulické vyvážení OS</w:t>
      </w:r>
      <w:r w:rsidR="001B51A5">
        <w:rPr>
          <w:rFonts w:ascii="Arial" w:hAnsi="Arial"/>
          <w:sz w:val="36"/>
          <w:szCs w:val="36"/>
        </w:rPr>
        <w:t xml:space="preserve"> – test č. 1</w:t>
      </w:r>
    </w:p>
    <w:p w:rsidR="006C724E" w:rsidRDefault="006C724E">
      <w:pPr>
        <w:jc w:val="center"/>
        <w:rPr>
          <w:rFonts w:ascii="Arial" w:hAnsi="Arial"/>
          <w:sz w:val="36"/>
          <w:szCs w:val="36"/>
        </w:rPr>
      </w:pPr>
    </w:p>
    <w:p w:rsidR="006C724E" w:rsidRDefault="00140919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vypracoval: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datum:</w:t>
      </w:r>
    </w:p>
    <w:p w:rsidR="006C724E" w:rsidRDefault="006C724E">
      <w:pPr>
        <w:rPr>
          <w:rFonts w:ascii="Arial" w:hAnsi="Arial"/>
          <w:sz w:val="28"/>
          <w:szCs w:val="28"/>
          <w:u w:val="single"/>
        </w:rPr>
      </w:pPr>
    </w:p>
    <w:p w:rsidR="006C724E" w:rsidRPr="00A45663" w:rsidRDefault="00140919" w:rsidP="00A45663">
      <w:pPr>
        <w:pStyle w:val="Nadpis"/>
        <w:spacing w:before="0" w:after="240"/>
        <w:rPr>
          <w:rFonts w:eastAsia="SimSun"/>
        </w:rPr>
      </w:pPr>
      <w:r w:rsidRPr="00A45663">
        <w:rPr>
          <w:rFonts w:eastAsia="SimSun"/>
        </w:rPr>
        <w:t>Zadání otopné soustavy</w:t>
      </w:r>
    </w:p>
    <w:p w:rsidR="009D48FC" w:rsidRDefault="00AD7AA0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cs-CZ" w:bidi="ar-SA"/>
        </w:rPr>
        <w:drawing>
          <wp:inline distT="0" distB="0" distL="0" distR="0">
            <wp:extent cx="6124575" cy="3505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F8" w:rsidRDefault="00A923F8" w:rsidP="00A923F8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 zadané otopné soustavě jsou během provozu nahlášeny následující závady. Vaším úkolem je zjistit a uvést příčiny závad, navrhnout a popsat řešení uvedených závad. Pokud uznáte za vhodné doplnit do soustavy nějaké armatury, napište je do postupu řešení a pomocí značek je zakreslete do obrázku dle zásad technického kreslení.</w:t>
      </w:r>
    </w:p>
    <w:p w:rsidR="006C724E" w:rsidRDefault="006C724E">
      <w:pPr>
        <w:rPr>
          <w:rFonts w:ascii="Arial" w:hAnsi="Arial"/>
          <w:sz w:val="28"/>
          <w:szCs w:val="28"/>
        </w:rPr>
      </w:pPr>
    </w:p>
    <w:p w:rsidR="006C724E" w:rsidRDefault="00140919" w:rsidP="003B779E">
      <w:pPr>
        <w:numPr>
          <w:ilvl w:val="0"/>
          <w:numId w:val="1"/>
        </w:numPr>
        <w:spacing w:after="120" w:line="100" w:lineRule="atLeast"/>
        <w:ind w:left="714" w:hanging="35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OT3 netopí vůbec (ani pod vyvážení OS, těleso je odvzdušněné)</w:t>
      </w:r>
      <w:r w:rsidR="00A923F8">
        <w:rPr>
          <w:rFonts w:ascii="Arial" w:hAnsi="Arial"/>
          <w:sz w:val="28"/>
          <w:szCs w:val="28"/>
        </w:rPr>
        <w:t>.</w:t>
      </w:r>
    </w:p>
    <w:p w:rsidR="00DA3163" w:rsidRPr="007F39BA" w:rsidRDefault="00DA3163" w:rsidP="003B779E">
      <w:pPr>
        <w:pStyle w:val="Zkladntextodsazen"/>
        <w:jc w:val="both"/>
        <w:rPr>
          <w:i w:val="0"/>
        </w:rPr>
      </w:pPr>
      <w:bookmarkStart w:id="0" w:name="_Hlk7816882"/>
    </w:p>
    <w:bookmarkEnd w:id="0"/>
    <w:p w:rsidR="00DA3163" w:rsidRDefault="00A923F8" w:rsidP="003B779E">
      <w:pPr>
        <w:numPr>
          <w:ilvl w:val="0"/>
          <w:numId w:val="1"/>
        </w:numPr>
        <w:spacing w:after="120" w:line="100" w:lineRule="atLeast"/>
        <w:ind w:left="714" w:hanging="35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140919">
        <w:rPr>
          <w:rFonts w:ascii="Arial" w:hAnsi="Arial"/>
          <w:sz w:val="28"/>
          <w:szCs w:val="28"/>
        </w:rPr>
        <w:t xml:space="preserve">eplotní spád OS je </w:t>
      </w:r>
      <w:r w:rsidR="00834613">
        <w:rPr>
          <w:rFonts w:ascii="Arial" w:hAnsi="Arial"/>
          <w:sz w:val="28"/>
          <w:szCs w:val="28"/>
        </w:rPr>
        <w:t>7</w:t>
      </w:r>
      <w:r w:rsidR="00140919">
        <w:rPr>
          <w:rFonts w:ascii="Arial" w:hAnsi="Arial"/>
          <w:sz w:val="28"/>
          <w:szCs w:val="28"/>
        </w:rPr>
        <w:t>0/</w:t>
      </w:r>
      <w:r w:rsidR="00834613">
        <w:rPr>
          <w:rFonts w:ascii="Arial" w:hAnsi="Arial"/>
          <w:sz w:val="28"/>
          <w:szCs w:val="28"/>
        </w:rPr>
        <w:t>5</w:t>
      </w:r>
      <w:r w:rsidR="00140919">
        <w:rPr>
          <w:rFonts w:ascii="Arial" w:hAnsi="Arial"/>
          <w:sz w:val="28"/>
          <w:szCs w:val="28"/>
        </w:rPr>
        <w:t>0</w:t>
      </w:r>
      <w:r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 xml:space="preserve">°C, na OT1 je naměřen spád </w:t>
      </w:r>
      <w:r w:rsidR="00834613">
        <w:rPr>
          <w:rFonts w:ascii="Arial" w:hAnsi="Arial"/>
          <w:sz w:val="28"/>
          <w:szCs w:val="28"/>
        </w:rPr>
        <w:t>7</w:t>
      </w:r>
      <w:r w:rsidR="00140919">
        <w:rPr>
          <w:rFonts w:ascii="Arial" w:hAnsi="Arial"/>
          <w:sz w:val="28"/>
          <w:szCs w:val="28"/>
        </w:rPr>
        <w:t>0/</w:t>
      </w:r>
      <w:r w:rsidR="00834613">
        <w:rPr>
          <w:rFonts w:ascii="Arial" w:hAnsi="Arial"/>
          <w:sz w:val="28"/>
          <w:szCs w:val="28"/>
        </w:rPr>
        <w:t>6</w:t>
      </w:r>
      <w:r w:rsidR="00140919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 xml:space="preserve">°C, na OT4 </w:t>
      </w:r>
      <w:r w:rsidR="00834613">
        <w:rPr>
          <w:rFonts w:ascii="Arial" w:hAnsi="Arial"/>
          <w:sz w:val="28"/>
          <w:szCs w:val="28"/>
        </w:rPr>
        <w:t>7</w:t>
      </w:r>
      <w:r w:rsidR="00140919">
        <w:rPr>
          <w:rFonts w:ascii="Arial" w:hAnsi="Arial"/>
          <w:sz w:val="28"/>
          <w:szCs w:val="28"/>
        </w:rPr>
        <w:t>0/</w:t>
      </w:r>
      <w:r w:rsidR="00834613">
        <w:rPr>
          <w:rFonts w:ascii="Arial" w:hAnsi="Arial"/>
          <w:sz w:val="28"/>
          <w:szCs w:val="28"/>
        </w:rPr>
        <w:t>5</w:t>
      </w:r>
      <w:r w:rsidR="00140919">
        <w:rPr>
          <w:rFonts w:ascii="Arial" w:hAnsi="Arial"/>
          <w:sz w:val="28"/>
          <w:szCs w:val="28"/>
        </w:rPr>
        <w:t>6</w:t>
      </w:r>
      <w:r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 xml:space="preserve">°C, na OT7 </w:t>
      </w:r>
      <w:r w:rsidR="00834613">
        <w:rPr>
          <w:rFonts w:ascii="Arial" w:hAnsi="Arial"/>
          <w:sz w:val="28"/>
          <w:szCs w:val="28"/>
        </w:rPr>
        <w:t>7</w:t>
      </w:r>
      <w:r w:rsidR="00140919">
        <w:rPr>
          <w:rFonts w:ascii="Arial" w:hAnsi="Arial"/>
          <w:sz w:val="28"/>
          <w:szCs w:val="28"/>
        </w:rPr>
        <w:t>0/</w:t>
      </w:r>
      <w:r w:rsidR="00834613">
        <w:rPr>
          <w:rFonts w:ascii="Arial" w:hAnsi="Arial"/>
          <w:sz w:val="28"/>
          <w:szCs w:val="28"/>
        </w:rPr>
        <w:t>4</w:t>
      </w:r>
      <w:r w:rsidR="00140919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 xml:space="preserve">°C, na OT10 </w:t>
      </w:r>
      <w:r w:rsidR="00834613">
        <w:rPr>
          <w:rFonts w:ascii="Arial" w:hAnsi="Arial"/>
          <w:sz w:val="28"/>
          <w:szCs w:val="28"/>
        </w:rPr>
        <w:t>6</w:t>
      </w:r>
      <w:r w:rsidR="00140919">
        <w:rPr>
          <w:rFonts w:ascii="Arial" w:hAnsi="Arial"/>
          <w:sz w:val="28"/>
          <w:szCs w:val="28"/>
        </w:rPr>
        <w:t>2/</w:t>
      </w:r>
      <w:r w:rsidR="00834613">
        <w:rPr>
          <w:rFonts w:ascii="Arial" w:hAnsi="Arial"/>
          <w:sz w:val="28"/>
          <w:szCs w:val="28"/>
        </w:rPr>
        <w:t>2</w:t>
      </w:r>
      <w:r w:rsidR="00140919">
        <w:rPr>
          <w:rFonts w:ascii="Arial" w:hAnsi="Arial"/>
          <w:sz w:val="28"/>
          <w:szCs w:val="28"/>
        </w:rPr>
        <w:t>7</w:t>
      </w:r>
      <w:r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>°C, navrhněte řešení, aby byl na všech tělesech dosažen požadovaný teplotní spád</w:t>
      </w:r>
      <w:r>
        <w:rPr>
          <w:rFonts w:ascii="Arial" w:hAnsi="Arial"/>
          <w:sz w:val="28"/>
          <w:szCs w:val="28"/>
        </w:rPr>
        <w:t>.</w:t>
      </w:r>
    </w:p>
    <w:p w:rsidR="007F39BA" w:rsidRPr="007F39BA" w:rsidRDefault="007F39BA" w:rsidP="007F39BA">
      <w:pPr>
        <w:pStyle w:val="Zkladntextodsazen"/>
        <w:jc w:val="both"/>
        <w:rPr>
          <w:i w:val="0"/>
        </w:rPr>
      </w:pPr>
    </w:p>
    <w:p w:rsidR="00A923F8" w:rsidRDefault="00A923F8" w:rsidP="003B779E">
      <w:pPr>
        <w:numPr>
          <w:ilvl w:val="0"/>
          <w:numId w:val="1"/>
        </w:numPr>
        <w:spacing w:after="120" w:line="100" w:lineRule="atLeast"/>
        <w:ind w:left="714" w:hanging="35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</w:t>
      </w:r>
      <w:r w:rsidR="00140919">
        <w:rPr>
          <w:rFonts w:ascii="Arial" w:hAnsi="Arial"/>
          <w:sz w:val="28"/>
          <w:szCs w:val="28"/>
        </w:rPr>
        <w:t>ři zvýšení venkovní teploty, se objevuje hluk od radiátorových ventilů, navrhněte řešení bez výměny čerpadla (nelze použít elektronicky řízené čerpadlo), kotel je kondenzační plynový.</w:t>
      </w:r>
    </w:p>
    <w:p w:rsidR="006C724E" w:rsidRDefault="00DA3163" w:rsidP="003C3D35">
      <w:pPr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br w:type="page"/>
      </w:r>
      <w:r w:rsidR="001F2048">
        <w:rPr>
          <w:rFonts w:ascii="Arial" w:hAnsi="Arial"/>
          <w:sz w:val="36"/>
          <w:szCs w:val="36"/>
          <w:u w:val="single"/>
        </w:rPr>
        <w:lastRenderedPageBreak/>
        <w:t>Písemný test – hydraulické vyvážení OS</w:t>
      </w:r>
      <w:r w:rsidR="001B51A5">
        <w:rPr>
          <w:rFonts w:ascii="Arial" w:hAnsi="Arial"/>
          <w:sz w:val="36"/>
          <w:szCs w:val="36"/>
        </w:rPr>
        <w:t xml:space="preserve"> – test č. 2</w:t>
      </w:r>
    </w:p>
    <w:p w:rsidR="001F2048" w:rsidRDefault="001F2048">
      <w:pPr>
        <w:jc w:val="center"/>
        <w:rPr>
          <w:rFonts w:ascii="Arial" w:hAnsi="Arial"/>
          <w:sz w:val="36"/>
          <w:szCs w:val="36"/>
        </w:rPr>
      </w:pPr>
    </w:p>
    <w:p w:rsidR="006C724E" w:rsidRDefault="00140919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vypracoval: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datum:</w:t>
      </w:r>
    </w:p>
    <w:p w:rsidR="006C724E" w:rsidRDefault="006C724E">
      <w:pPr>
        <w:rPr>
          <w:rFonts w:ascii="Arial" w:hAnsi="Arial"/>
          <w:sz w:val="28"/>
          <w:szCs w:val="28"/>
          <w:u w:val="single"/>
        </w:rPr>
      </w:pPr>
    </w:p>
    <w:p w:rsidR="006C724E" w:rsidRDefault="00AD7AA0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cs-CZ" w:bidi="ar-SA"/>
        </w:rPr>
        <w:drawing>
          <wp:inline distT="0" distB="0" distL="0" distR="0">
            <wp:extent cx="6124575" cy="3505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919">
        <w:rPr>
          <w:rFonts w:ascii="Arial" w:hAnsi="Arial"/>
          <w:sz w:val="28"/>
          <w:szCs w:val="28"/>
        </w:rPr>
        <w:t>Zadání cvičení – příklad otopné soustavy</w:t>
      </w:r>
    </w:p>
    <w:p w:rsidR="00A923F8" w:rsidRDefault="00A923F8" w:rsidP="003C3D3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 zadané otopné soustavě jsou během provozu nahlášeny následující závady. Vaším úkolem je zjistit a uvést příčiny závad, navrhnout a popsat řešení uvedených závad. Pokud uznáte za vhodné doplnit do soustavy nějaké armatury, napište je do postupu řešení a pomocí značek je zakreslete do obrázku dle zásad technického kreslení.</w:t>
      </w:r>
    </w:p>
    <w:p w:rsidR="006C724E" w:rsidRDefault="006C724E" w:rsidP="003C3D35">
      <w:pPr>
        <w:jc w:val="both"/>
        <w:rPr>
          <w:rFonts w:ascii="Arial" w:hAnsi="Arial"/>
          <w:sz w:val="28"/>
          <w:szCs w:val="28"/>
        </w:rPr>
      </w:pPr>
    </w:p>
    <w:p w:rsidR="006C724E" w:rsidRPr="00DA3163" w:rsidRDefault="00140919" w:rsidP="003C3D35">
      <w:pPr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Arial" w:hAnsi="Arial"/>
          <w:sz w:val="28"/>
          <w:szCs w:val="28"/>
        </w:rPr>
      </w:pPr>
      <w:r w:rsidRPr="00DA3163">
        <w:rPr>
          <w:rFonts w:ascii="Arial" w:hAnsi="Arial"/>
          <w:sz w:val="28"/>
          <w:szCs w:val="28"/>
        </w:rPr>
        <w:t>OT2 netopí vůbec (ani pod vyvážení OS, těleso je odvzdušněné)</w:t>
      </w:r>
      <w:r w:rsidR="00A923F8" w:rsidRPr="00DA3163">
        <w:rPr>
          <w:rFonts w:ascii="Arial" w:hAnsi="Arial"/>
          <w:sz w:val="28"/>
          <w:szCs w:val="28"/>
        </w:rPr>
        <w:t>.</w:t>
      </w:r>
    </w:p>
    <w:p w:rsidR="00DA3163" w:rsidRPr="007F39BA" w:rsidRDefault="00DA3163" w:rsidP="003C3D35">
      <w:pPr>
        <w:pStyle w:val="Zkladntextodsazen"/>
        <w:jc w:val="both"/>
        <w:rPr>
          <w:i w:val="0"/>
        </w:rPr>
      </w:pPr>
    </w:p>
    <w:p w:rsidR="006C724E" w:rsidRPr="00DA3163" w:rsidRDefault="00A923F8" w:rsidP="003C3D35">
      <w:pPr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Arial" w:hAnsi="Arial"/>
          <w:sz w:val="28"/>
          <w:szCs w:val="28"/>
        </w:rPr>
      </w:pPr>
      <w:r w:rsidRPr="00DA3163">
        <w:rPr>
          <w:rFonts w:ascii="Arial" w:hAnsi="Arial"/>
          <w:sz w:val="28"/>
          <w:szCs w:val="28"/>
        </w:rPr>
        <w:t>T</w:t>
      </w:r>
      <w:r w:rsidR="00140919" w:rsidRPr="00DA3163">
        <w:rPr>
          <w:rFonts w:ascii="Arial" w:hAnsi="Arial"/>
          <w:sz w:val="28"/>
          <w:szCs w:val="28"/>
        </w:rPr>
        <w:t>eplotní spád OS je 90/70</w:t>
      </w:r>
      <w:r w:rsidRPr="00DA3163">
        <w:rPr>
          <w:rFonts w:ascii="Arial" w:hAnsi="Arial"/>
          <w:sz w:val="28"/>
          <w:szCs w:val="28"/>
        </w:rPr>
        <w:t xml:space="preserve"> </w:t>
      </w:r>
      <w:r w:rsidR="00140919" w:rsidRPr="00DA3163">
        <w:rPr>
          <w:rFonts w:ascii="Arial" w:hAnsi="Arial"/>
          <w:sz w:val="28"/>
          <w:szCs w:val="28"/>
        </w:rPr>
        <w:t>°C, na OT7 je naměřen spád 90/73</w:t>
      </w:r>
      <w:r w:rsidRPr="00DA3163">
        <w:rPr>
          <w:rFonts w:ascii="Arial" w:hAnsi="Arial"/>
          <w:sz w:val="28"/>
          <w:szCs w:val="28"/>
        </w:rPr>
        <w:t xml:space="preserve"> </w:t>
      </w:r>
      <w:r w:rsidR="00140919" w:rsidRPr="00DA3163">
        <w:rPr>
          <w:rFonts w:ascii="Arial" w:hAnsi="Arial"/>
          <w:sz w:val="28"/>
          <w:szCs w:val="28"/>
        </w:rPr>
        <w:t>°C, na OT8 88/62</w:t>
      </w:r>
      <w:r w:rsidRPr="00DA3163">
        <w:rPr>
          <w:rFonts w:ascii="Arial" w:hAnsi="Arial"/>
          <w:sz w:val="28"/>
          <w:szCs w:val="28"/>
        </w:rPr>
        <w:t xml:space="preserve"> </w:t>
      </w:r>
      <w:r w:rsidR="00140919" w:rsidRPr="00DA3163">
        <w:rPr>
          <w:rFonts w:ascii="Arial" w:hAnsi="Arial"/>
          <w:sz w:val="28"/>
          <w:szCs w:val="28"/>
        </w:rPr>
        <w:t>°C, na OT9 90/76</w:t>
      </w:r>
      <w:r w:rsidRPr="00DA3163">
        <w:rPr>
          <w:rFonts w:ascii="Arial" w:hAnsi="Arial"/>
          <w:sz w:val="28"/>
          <w:szCs w:val="28"/>
        </w:rPr>
        <w:t xml:space="preserve"> </w:t>
      </w:r>
      <w:r w:rsidR="00140919" w:rsidRPr="00DA3163">
        <w:rPr>
          <w:rFonts w:ascii="Arial" w:hAnsi="Arial"/>
          <w:sz w:val="28"/>
          <w:szCs w:val="28"/>
        </w:rPr>
        <w:t>°C, navrhněte řešení, aby byl na všech tělesech dosažen požadovaný teplotní spád</w:t>
      </w:r>
      <w:r w:rsidRPr="00DA3163">
        <w:rPr>
          <w:rFonts w:ascii="Arial" w:hAnsi="Arial"/>
          <w:sz w:val="28"/>
          <w:szCs w:val="28"/>
        </w:rPr>
        <w:t>.</w:t>
      </w:r>
    </w:p>
    <w:p w:rsidR="00DA3163" w:rsidRPr="003C3D35" w:rsidRDefault="00DA3163" w:rsidP="007F39BA">
      <w:pPr>
        <w:pStyle w:val="Zkladntextodsazen"/>
        <w:jc w:val="both"/>
        <w:rPr>
          <w:i w:val="0"/>
        </w:rPr>
      </w:pPr>
    </w:p>
    <w:p w:rsidR="006C724E" w:rsidRPr="00DA3163" w:rsidRDefault="00A923F8" w:rsidP="003C3D35">
      <w:pPr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Arial" w:hAnsi="Arial"/>
          <w:sz w:val="28"/>
          <w:szCs w:val="28"/>
        </w:rPr>
      </w:pPr>
      <w:r w:rsidRPr="00DA3163">
        <w:rPr>
          <w:rFonts w:ascii="Arial" w:hAnsi="Arial"/>
          <w:sz w:val="28"/>
          <w:szCs w:val="28"/>
        </w:rPr>
        <w:t>P</w:t>
      </w:r>
      <w:r w:rsidR="00140919" w:rsidRPr="00DA3163">
        <w:rPr>
          <w:rFonts w:ascii="Arial" w:hAnsi="Arial"/>
          <w:sz w:val="28"/>
          <w:szCs w:val="28"/>
        </w:rPr>
        <w:t>ři zvýšení venkovní teploty, se objevuje hluk od radiátorových ventilů, navrhněte řešení bez výměny čerpadla (nelze použít elektronicky řízené čerpadlo), kotel je na pevná paliva.</w:t>
      </w:r>
    </w:p>
    <w:p w:rsidR="006C724E" w:rsidRDefault="00A923F8" w:rsidP="00A923F8">
      <w:pPr>
        <w:pStyle w:val="Nadpis1"/>
      </w:pPr>
      <w:r>
        <w:br w:type="page"/>
      </w:r>
      <w:r w:rsidR="001F2048">
        <w:lastRenderedPageBreak/>
        <w:t>Písemný test – hydraulické vyvážení OS</w:t>
      </w:r>
      <w:r w:rsidR="001B51A5" w:rsidRPr="001B51A5">
        <w:rPr>
          <w:u w:val="none"/>
        </w:rPr>
        <w:t xml:space="preserve"> – test č.</w:t>
      </w:r>
      <w:r w:rsidR="001B51A5">
        <w:rPr>
          <w:u w:val="none"/>
        </w:rPr>
        <w:t xml:space="preserve"> </w:t>
      </w:r>
      <w:r w:rsidR="001B51A5" w:rsidRPr="001B51A5">
        <w:rPr>
          <w:u w:val="none"/>
        </w:rPr>
        <w:t>3</w:t>
      </w:r>
    </w:p>
    <w:p w:rsidR="001F2048" w:rsidRDefault="001F2048">
      <w:pPr>
        <w:jc w:val="center"/>
        <w:rPr>
          <w:rFonts w:ascii="Arial" w:hAnsi="Arial"/>
          <w:sz w:val="36"/>
          <w:szCs w:val="36"/>
        </w:rPr>
      </w:pPr>
    </w:p>
    <w:p w:rsidR="006C724E" w:rsidRDefault="00140919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vypracoval: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datum:</w:t>
      </w:r>
    </w:p>
    <w:p w:rsidR="006C724E" w:rsidRDefault="006C724E">
      <w:pPr>
        <w:rPr>
          <w:rFonts w:ascii="Arial" w:hAnsi="Arial"/>
          <w:sz w:val="28"/>
          <w:szCs w:val="28"/>
          <w:u w:val="single"/>
        </w:rPr>
      </w:pPr>
    </w:p>
    <w:p w:rsidR="006C724E" w:rsidRDefault="00140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Zadání cvičení – příklad otopné soustavy</w:t>
      </w:r>
    </w:p>
    <w:p w:rsidR="00213A65" w:rsidRDefault="00AD7AA0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cs-CZ" w:bidi="ar-SA"/>
        </w:rPr>
        <w:drawing>
          <wp:inline distT="0" distB="0" distL="0" distR="0">
            <wp:extent cx="6124575" cy="3505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F8" w:rsidRDefault="00A923F8" w:rsidP="00A923F8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 zadané otopné soustavě jsou během provozu nahlášeny následující závady. Vaším úkolem je zjistit a uvést příčiny závad, navrhnout a popsat řešení uvedených závad. Pokud uznáte za vhodné doplnit do soustavy nějaké armatury, napište je do postupu řešení a pomocí značek je zakreslete do obrázku dle zásad technického kreslení.</w:t>
      </w:r>
    </w:p>
    <w:p w:rsidR="006C724E" w:rsidRDefault="006C724E">
      <w:pPr>
        <w:rPr>
          <w:rFonts w:ascii="Arial" w:hAnsi="Arial"/>
          <w:sz w:val="28"/>
          <w:szCs w:val="28"/>
        </w:rPr>
      </w:pPr>
    </w:p>
    <w:p w:rsidR="006C724E" w:rsidRDefault="00140919" w:rsidP="002A7D96">
      <w:pPr>
        <w:numPr>
          <w:ilvl w:val="0"/>
          <w:numId w:val="3"/>
        </w:numPr>
        <w:spacing w:after="120" w:line="100" w:lineRule="atLeast"/>
        <w:ind w:left="714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OT5 netopí vůbec (ani pod vyvážení OS, těleso je odvzdušněné)</w:t>
      </w:r>
      <w:r w:rsidR="001B51A5">
        <w:rPr>
          <w:rFonts w:ascii="Arial" w:hAnsi="Arial"/>
          <w:sz w:val="28"/>
          <w:szCs w:val="28"/>
        </w:rPr>
        <w:t>.</w:t>
      </w:r>
    </w:p>
    <w:p w:rsidR="002A7D96" w:rsidRPr="007F39BA" w:rsidRDefault="002A7D96" w:rsidP="007F39BA">
      <w:pPr>
        <w:pStyle w:val="Zkladntextodsazen"/>
        <w:jc w:val="both"/>
        <w:rPr>
          <w:i w:val="0"/>
        </w:rPr>
      </w:pPr>
    </w:p>
    <w:p w:rsidR="006C724E" w:rsidRDefault="001B51A5" w:rsidP="002A7D96">
      <w:pPr>
        <w:numPr>
          <w:ilvl w:val="0"/>
          <w:numId w:val="3"/>
        </w:numPr>
        <w:spacing w:after="120" w:line="100" w:lineRule="atLeast"/>
        <w:ind w:left="714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140919">
        <w:rPr>
          <w:rFonts w:ascii="Arial" w:hAnsi="Arial"/>
          <w:sz w:val="28"/>
          <w:szCs w:val="28"/>
        </w:rPr>
        <w:t xml:space="preserve">eplotní spád OS je </w:t>
      </w:r>
      <w:r w:rsidR="00834613">
        <w:rPr>
          <w:rFonts w:ascii="Arial" w:hAnsi="Arial"/>
          <w:sz w:val="28"/>
          <w:szCs w:val="28"/>
        </w:rPr>
        <w:t>9</w:t>
      </w:r>
      <w:r w:rsidR="00140919">
        <w:rPr>
          <w:rFonts w:ascii="Arial" w:hAnsi="Arial"/>
          <w:sz w:val="28"/>
          <w:szCs w:val="28"/>
        </w:rPr>
        <w:t>0/</w:t>
      </w:r>
      <w:r w:rsidR="00834613">
        <w:rPr>
          <w:rFonts w:ascii="Arial" w:hAnsi="Arial"/>
          <w:sz w:val="28"/>
          <w:szCs w:val="28"/>
        </w:rPr>
        <w:t>7</w:t>
      </w:r>
      <w:r w:rsidR="00140919">
        <w:rPr>
          <w:rFonts w:ascii="Arial" w:hAnsi="Arial"/>
          <w:sz w:val="28"/>
          <w:szCs w:val="28"/>
        </w:rPr>
        <w:t>0</w:t>
      </w:r>
      <w:r w:rsidR="00A923F8"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 xml:space="preserve">°C, na stoupačce OT1-3 je naměřen spád </w:t>
      </w:r>
      <w:r w:rsidR="00834613">
        <w:rPr>
          <w:rFonts w:ascii="Arial" w:hAnsi="Arial"/>
          <w:sz w:val="28"/>
          <w:szCs w:val="28"/>
        </w:rPr>
        <w:t>9</w:t>
      </w:r>
      <w:r w:rsidR="00140919">
        <w:rPr>
          <w:rFonts w:ascii="Arial" w:hAnsi="Arial"/>
          <w:sz w:val="28"/>
          <w:szCs w:val="28"/>
        </w:rPr>
        <w:t>0/</w:t>
      </w:r>
      <w:r w:rsidR="00834613">
        <w:rPr>
          <w:rFonts w:ascii="Arial" w:hAnsi="Arial"/>
          <w:sz w:val="28"/>
          <w:szCs w:val="28"/>
        </w:rPr>
        <w:t>8</w:t>
      </w:r>
      <w:r w:rsidR="00140919">
        <w:rPr>
          <w:rFonts w:ascii="Arial" w:hAnsi="Arial"/>
          <w:sz w:val="28"/>
          <w:szCs w:val="28"/>
        </w:rPr>
        <w:t>3</w:t>
      </w:r>
      <w:r w:rsidR="00A923F8"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 xml:space="preserve">°C, na stoupačce OT4-6 </w:t>
      </w:r>
      <w:r w:rsidR="00834613">
        <w:rPr>
          <w:rFonts w:ascii="Arial" w:hAnsi="Arial"/>
          <w:sz w:val="28"/>
          <w:szCs w:val="28"/>
        </w:rPr>
        <w:t>9</w:t>
      </w:r>
      <w:r w:rsidR="00140919">
        <w:rPr>
          <w:rFonts w:ascii="Arial" w:hAnsi="Arial"/>
          <w:sz w:val="28"/>
          <w:szCs w:val="28"/>
        </w:rPr>
        <w:t>0/</w:t>
      </w:r>
      <w:r w:rsidR="00834613">
        <w:rPr>
          <w:rFonts w:ascii="Arial" w:hAnsi="Arial"/>
          <w:sz w:val="28"/>
          <w:szCs w:val="28"/>
        </w:rPr>
        <w:t>7</w:t>
      </w:r>
      <w:r w:rsidR="00140919">
        <w:rPr>
          <w:rFonts w:ascii="Arial" w:hAnsi="Arial"/>
          <w:sz w:val="28"/>
          <w:szCs w:val="28"/>
        </w:rPr>
        <w:t>9</w:t>
      </w:r>
      <w:r w:rsidR="00A923F8"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 xml:space="preserve">°C, na stoupačce OT7-9 </w:t>
      </w:r>
      <w:r w:rsidR="00834613">
        <w:rPr>
          <w:rFonts w:ascii="Arial" w:hAnsi="Arial"/>
          <w:sz w:val="28"/>
          <w:szCs w:val="28"/>
        </w:rPr>
        <w:t>9</w:t>
      </w:r>
      <w:r w:rsidR="00140919">
        <w:rPr>
          <w:rFonts w:ascii="Arial" w:hAnsi="Arial"/>
          <w:sz w:val="28"/>
          <w:szCs w:val="28"/>
        </w:rPr>
        <w:t>0/</w:t>
      </w:r>
      <w:r w:rsidR="00834613">
        <w:rPr>
          <w:rFonts w:ascii="Arial" w:hAnsi="Arial"/>
          <w:sz w:val="28"/>
          <w:szCs w:val="28"/>
        </w:rPr>
        <w:t>6</w:t>
      </w:r>
      <w:r w:rsidR="00140919">
        <w:rPr>
          <w:rFonts w:ascii="Arial" w:hAnsi="Arial"/>
          <w:sz w:val="28"/>
          <w:szCs w:val="28"/>
        </w:rPr>
        <w:t>8</w:t>
      </w:r>
      <w:r w:rsidR="00A923F8"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>°C, na stoup</w:t>
      </w:r>
      <w:r w:rsidR="00A923F8">
        <w:rPr>
          <w:rFonts w:ascii="Arial" w:hAnsi="Arial"/>
          <w:sz w:val="28"/>
          <w:szCs w:val="28"/>
        </w:rPr>
        <w:t>a</w:t>
      </w:r>
      <w:r w:rsidR="00140919">
        <w:rPr>
          <w:rFonts w:ascii="Arial" w:hAnsi="Arial"/>
          <w:sz w:val="28"/>
          <w:szCs w:val="28"/>
        </w:rPr>
        <w:t xml:space="preserve">čce OT10-12 </w:t>
      </w:r>
      <w:r w:rsidR="00834613">
        <w:rPr>
          <w:rFonts w:ascii="Arial" w:hAnsi="Arial"/>
          <w:sz w:val="28"/>
          <w:szCs w:val="28"/>
        </w:rPr>
        <w:t>8</w:t>
      </w:r>
      <w:r w:rsidR="00140919">
        <w:rPr>
          <w:rFonts w:ascii="Arial" w:hAnsi="Arial"/>
          <w:sz w:val="28"/>
          <w:szCs w:val="28"/>
        </w:rPr>
        <w:t>8/</w:t>
      </w:r>
      <w:r w:rsidR="00834613">
        <w:rPr>
          <w:rFonts w:ascii="Arial" w:hAnsi="Arial"/>
          <w:sz w:val="28"/>
          <w:szCs w:val="28"/>
        </w:rPr>
        <w:t>5</w:t>
      </w:r>
      <w:r w:rsidR="00140919">
        <w:rPr>
          <w:rFonts w:ascii="Arial" w:hAnsi="Arial"/>
          <w:sz w:val="28"/>
          <w:szCs w:val="28"/>
        </w:rPr>
        <w:t>1</w:t>
      </w:r>
      <w:r w:rsidR="00A923F8"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>°C, navrhněte řešení, aby byl na všech tělesech dosažen požadovaný teplotní spád</w:t>
      </w:r>
      <w:r>
        <w:rPr>
          <w:rFonts w:ascii="Arial" w:hAnsi="Arial"/>
          <w:sz w:val="28"/>
          <w:szCs w:val="28"/>
        </w:rPr>
        <w:t>.</w:t>
      </w:r>
    </w:p>
    <w:p w:rsidR="002A7D96" w:rsidRPr="007F39BA" w:rsidRDefault="002A7D96" w:rsidP="00213A65">
      <w:pPr>
        <w:pStyle w:val="Zkladntextodsazen"/>
        <w:jc w:val="both"/>
        <w:rPr>
          <w:i w:val="0"/>
        </w:rPr>
      </w:pPr>
    </w:p>
    <w:p w:rsidR="006C724E" w:rsidRPr="002A7D96" w:rsidRDefault="001B51A5" w:rsidP="002A7D96">
      <w:pPr>
        <w:numPr>
          <w:ilvl w:val="0"/>
          <w:numId w:val="3"/>
        </w:numPr>
        <w:spacing w:after="120" w:line="100" w:lineRule="atLeast"/>
        <w:ind w:left="714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</w:t>
      </w:r>
      <w:r w:rsidR="00140919">
        <w:rPr>
          <w:rFonts w:ascii="Arial" w:hAnsi="Arial"/>
          <w:sz w:val="28"/>
          <w:szCs w:val="28"/>
        </w:rPr>
        <w:t xml:space="preserve">ři zvýšení venkovní teploty, se objevuje hluk od radiátorových ventilů, navrhněte řešení bez výměny čerpadla (nelze použít elektronicky řízené čerpadlo), </w:t>
      </w:r>
      <w:r w:rsidR="00D86780">
        <w:rPr>
          <w:rFonts w:ascii="Arial" w:hAnsi="Arial"/>
          <w:sz w:val="28"/>
          <w:szCs w:val="28"/>
        </w:rPr>
        <w:t>kotel je na pevná paliva</w:t>
      </w:r>
      <w:r w:rsidR="00140919">
        <w:rPr>
          <w:rFonts w:ascii="Arial" w:hAnsi="Arial"/>
          <w:sz w:val="28"/>
          <w:szCs w:val="28"/>
        </w:rPr>
        <w:t>.</w:t>
      </w:r>
    </w:p>
    <w:p w:rsidR="006C724E" w:rsidRDefault="00A923F8" w:rsidP="001B51A5">
      <w:pPr>
        <w:pStyle w:val="Nadpis1"/>
      </w:pPr>
      <w:r>
        <w:br w:type="page"/>
      </w:r>
      <w:r w:rsidR="001F2048">
        <w:lastRenderedPageBreak/>
        <w:t>Písemný test – hydraulické vyvážení OS</w:t>
      </w:r>
      <w:r w:rsidR="001B51A5" w:rsidRPr="001B51A5">
        <w:rPr>
          <w:u w:val="none"/>
        </w:rPr>
        <w:t xml:space="preserve"> – test č.</w:t>
      </w:r>
      <w:r w:rsidR="001B51A5">
        <w:rPr>
          <w:u w:val="none"/>
        </w:rPr>
        <w:t xml:space="preserve"> </w:t>
      </w:r>
      <w:r w:rsidR="002A7D96">
        <w:rPr>
          <w:u w:val="none"/>
        </w:rPr>
        <w:t>4</w:t>
      </w:r>
    </w:p>
    <w:p w:rsidR="001F2048" w:rsidRDefault="001F2048">
      <w:pPr>
        <w:jc w:val="center"/>
        <w:rPr>
          <w:rFonts w:ascii="Arial" w:hAnsi="Arial"/>
          <w:sz w:val="36"/>
          <w:szCs w:val="36"/>
        </w:rPr>
      </w:pPr>
    </w:p>
    <w:p w:rsidR="006C724E" w:rsidRDefault="00140919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vypracoval: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datum:</w:t>
      </w:r>
    </w:p>
    <w:p w:rsidR="006C724E" w:rsidRDefault="00AD7AA0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noProof/>
          <w:sz w:val="28"/>
          <w:szCs w:val="28"/>
          <w:u w:val="single"/>
          <w:lang w:eastAsia="cs-CZ" w:bidi="ar-SA"/>
        </w:rPr>
        <w:drawing>
          <wp:inline distT="0" distB="0" distL="0" distR="0">
            <wp:extent cx="6124575" cy="3505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4E" w:rsidRDefault="00140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Zadání cvičení – příklad otopné soustavy</w:t>
      </w:r>
    </w:p>
    <w:p w:rsidR="006C724E" w:rsidRDefault="001409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Na zadané otopné soustavě jsou během provozu nahlášeny </w:t>
      </w:r>
      <w:r w:rsidR="001F2048">
        <w:rPr>
          <w:rFonts w:ascii="Arial" w:hAnsi="Arial"/>
          <w:sz w:val="28"/>
          <w:szCs w:val="28"/>
        </w:rPr>
        <w:t>následující</w:t>
      </w:r>
      <w:r>
        <w:rPr>
          <w:rFonts w:ascii="Arial" w:hAnsi="Arial"/>
          <w:sz w:val="28"/>
          <w:szCs w:val="28"/>
        </w:rPr>
        <w:t xml:space="preserve"> závady</w:t>
      </w:r>
      <w:r w:rsidR="001F2048">
        <w:rPr>
          <w:rFonts w:ascii="Arial" w:hAnsi="Arial"/>
          <w:sz w:val="28"/>
          <w:szCs w:val="28"/>
        </w:rPr>
        <w:t xml:space="preserve">. Vaším úkolem je zjistit a uvést příčiny závad, navrhnout a popsat řešení uvedených závad. Pokud uznáte za vhodné doplnit do soustavy nějaké armatury, </w:t>
      </w:r>
      <w:r w:rsidR="00A923F8">
        <w:rPr>
          <w:rFonts w:ascii="Arial" w:hAnsi="Arial"/>
          <w:sz w:val="28"/>
          <w:szCs w:val="28"/>
        </w:rPr>
        <w:t>napište je do postupu řešení a pomocí značek je zakreslete do obrázku dle zásad technického kreslení.</w:t>
      </w:r>
    </w:p>
    <w:p w:rsidR="006C724E" w:rsidRDefault="006C724E">
      <w:pPr>
        <w:rPr>
          <w:rFonts w:ascii="Arial" w:hAnsi="Arial"/>
          <w:sz w:val="28"/>
          <w:szCs w:val="28"/>
        </w:rPr>
      </w:pPr>
    </w:p>
    <w:p w:rsidR="006C724E" w:rsidRDefault="00140919" w:rsidP="002A7D96">
      <w:pPr>
        <w:numPr>
          <w:ilvl w:val="0"/>
          <w:numId w:val="4"/>
        </w:numPr>
        <w:spacing w:after="120" w:line="100" w:lineRule="atLeast"/>
        <w:ind w:left="714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OT4 netopí vůbec (ani pod vyvážení OS, těleso je odvzdušněné)</w:t>
      </w:r>
      <w:r w:rsidR="00A923F8">
        <w:rPr>
          <w:rFonts w:ascii="Arial" w:hAnsi="Arial"/>
          <w:sz w:val="28"/>
          <w:szCs w:val="28"/>
        </w:rPr>
        <w:t>.</w:t>
      </w:r>
    </w:p>
    <w:p w:rsidR="002A7D96" w:rsidRPr="007F39BA" w:rsidRDefault="002A7D96" w:rsidP="007F39BA">
      <w:pPr>
        <w:pStyle w:val="Zkladntextodsazen"/>
        <w:jc w:val="both"/>
        <w:rPr>
          <w:i w:val="0"/>
        </w:rPr>
      </w:pPr>
    </w:p>
    <w:p w:rsidR="006C724E" w:rsidRDefault="00A923F8" w:rsidP="002A7D96">
      <w:pPr>
        <w:numPr>
          <w:ilvl w:val="0"/>
          <w:numId w:val="4"/>
        </w:numPr>
        <w:spacing w:after="120" w:line="100" w:lineRule="atLeast"/>
        <w:ind w:left="714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140919">
        <w:rPr>
          <w:rFonts w:ascii="Arial" w:hAnsi="Arial"/>
          <w:sz w:val="28"/>
          <w:szCs w:val="28"/>
        </w:rPr>
        <w:t xml:space="preserve">eplotní spád OS je </w:t>
      </w:r>
      <w:r w:rsidR="00834613">
        <w:rPr>
          <w:rFonts w:ascii="Arial" w:hAnsi="Arial"/>
          <w:sz w:val="28"/>
          <w:szCs w:val="28"/>
        </w:rPr>
        <w:t>6</w:t>
      </w:r>
      <w:r w:rsidR="00140919">
        <w:rPr>
          <w:rFonts w:ascii="Arial" w:hAnsi="Arial"/>
          <w:sz w:val="28"/>
          <w:szCs w:val="28"/>
        </w:rPr>
        <w:t>0/</w:t>
      </w:r>
      <w:r w:rsidR="00834613">
        <w:rPr>
          <w:rFonts w:ascii="Arial" w:hAnsi="Arial"/>
          <w:sz w:val="28"/>
          <w:szCs w:val="28"/>
        </w:rPr>
        <w:t>4</w:t>
      </w:r>
      <w:r w:rsidR="00140919">
        <w:rPr>
          <w:rFonts w:ascii="Arial" w:hAnsi="Arial"/>
          <w:sz w:val="28"/>
          <w:szCs w:val="28"/>
        </w:rPr>
        <w:t>0</w:t>
      </w:r>
      <w:r w:rsidR="001F2048"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 xml:space="preserve">°C, na OT7 je naměřen spád </w:t>
      </w:r>
      <w:r w:rsidR="00834613">
        <w:rPr>
          <w:rFonts w:ascii="Arial" w:hAnsi="Arial"/>
          <w:sz w:val="28"/>
          <w:szCs w:val="28"/>
        </w:rPr>
        <w:t>5</w:t>
      </w:r>
      <w:r w:rsidR="00140919">
        <w:rPr>
          <w:rFonts w:ascii="Arial" w:hAnsi="Arial"/>
          <w:sz w:val="28"/>
          <w:szCs w:val="28"/>
        </w:rPr>
        <w:t>5/</w:t>
      </w:r>
      <w:r w:rsidR="00834613">
        <w:rPr>
          <w:rFonts w:ascii="Arial" w:hAnsi="Arial"/>
          <w:sz w:val="28"/>
          <w:szCs w:val="28"/>
        </w:rPr>
        <w:t>1</w:t>
      </w:r>
      <w:r w:rsidR="00140919">
        <w:rPr>
          <w:rFonts w:ascii="Arial" w:hAnsi="Arial"/>
          <w:sz w:val="28"/>
          <w:szCs w:val="28"/>
        </w:rPr>
        <w:t>8</w:t>
      </w:r>
      <w:r w:rsidR="001F2048"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 xml:space="preserve">°C, na OT8 </w:t>
      </w:r>
      <w:r w:rsidR="00834613">
        <w:rPr>
          <w:rFonts w:ascii="Arial" w:hAnsi="Arial"/>
          <w:sz w:val="28"/>
          <w:szCs w:val="28"/>
        </w:rPr>
        <w:t>5</w:t>
      </w:r>
      <w:r w:rsidR="00140919">
        <w:rPr>
          <w:rFonts w:ascii="Arial" w:hAnsi="Arial"/>
          <w:sz w:val="28"/>
          <w:szCs w:val="28"/>
        </w:rPr>
        <w:t>8/</w:t>
      </w:r>
      <w:r w:rsidR="00834613">
        <w:rPr>
          <w:rFonts w:ascii="Arial" w:hAnsi="Arial"/>
          <w:sz w:val="28"/>
          <w:szCs w:val="28"/>
        </w:rPr>
        <w:t>2</w:t>
      </w:r>
      <w:r w:rsidR="00140919">
        <w:rPr>
          <w:rFonts w:ascii="Arial" w:hAnsi="Arial"/>
          <w:sz w:val="28"/>
          <w:szCs w:val="28"/>
        </w:rPr>
        <w:t>6</w:t>
      </w:r>
      <w:r w:rsidR="001F2048"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 xml:space="preserve">°C, na OT9 </w:t>
      </w:r>
      <w:r w:rsidR="00834613">
        <w:rPr>
          <w:rFonts w:ascii="Arial" w:hAnsi="Arial"/>
          <w:sz w:val="28"/>
          <w:szCs w:val="28"/>
        </w:rPr>
        <w:t>6</w:t>
      </w:r>
      <w:r w:rsidR="00140919">
        <w:rPr>
          <w:rFonts w:ascii="Arial" w:hAnsi="Arial"/>
          <w:sz w:val="28"/>
          <w:szCs w:val="28"/>
        </w:rPr>
        <w:t>0/</w:t>
      </w:r>
      <w:r w:rsidR="00834613">
        <w:rPr>
          <w:rFonts w:ascii="Arial" w:hAnsi="Arial"/>
          <w:sz w:val="28"/>
          <w:szCs w:val="28"/>
        </w:rPr>
        <w:t>5</w:t>
      </w:r>
      <w:r w:rsidR="00140919">
        <w:rPr>
          <w:rFonts w:ascii="Arial" w:hAnsi="Arial"/>
          <w:sz w:val="28"/>
          <w:szCs w:val="28"/>
        </w:rPr>
        <w:t>3</w:t>
      </w:r>
      <w:r w:rsidR="001F2048">
        <w:rPr>
          <w:rFonts w:ascii="Arial" w:hAnsi="Arial"/>
          <w:sz w:val="28"/>
          <w:szCs w:val="28"/>
        </w:rPr>
        <w:t xml:space="preserve"> </w:t>
      </w:r>
      <w:r w:rsidR="00140919">
        <w:rPr>
          <w:rFonts w:ascii="Arial" w:hAnsi="Arial"/>
          <w:sz w:val="28"/>
          <w:szCs w:val="28"/>
        </w:rPr>
        <w:t>°C, navrhněte řešení, aby byl na všech tělesech dosažen požadovaný teplotní spád</w:t>
      </w:r>
      <w:r>
        <w:rPr>
          <w:rFonts w:ascii="Arial" w:hAnsi="Arial"/>
          <w:sz w:val="28"/>
          <w:szCs w:val="28"/>
        </w:rPr>
        <w:t>.</w:t>
      </w:r>
    </w:p>
    <w:p w:rsidR="002A7D96" w:rsidRPr="007F39BA" w:rsidRDefault="002A7D96" w:rsidP="007F39BA">
      <w:pPr>
        <w:pStyle w:val="Zkladntextodsazen"/>
        <w:jc w:val="both"/>
        <w:rPr>
          <w:i w:val="0"/>
        </w:rPr>
      </w:pPr>
    </w:p>
    <w:p w:rsidR="00140919" w:rsidRDefault="00A923F8" w:rsidP="002A7D96">
      <w:pPr>
        <w:numPr>
          <w:ilvl w:val="0"/>
          <w:numId w:val="4"/>
        </w:numPr>
        <w:spacing w:after="120" w:line="100" w:lineRule="atLeast"/>
        <w:ind w:left="714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Při zvýšení venkovní teploty, se objevuje hluk od radiátorových ventilů, navrhněte řešení bez výměny čerpadla (nelze použít elektronicky řízené čerpadlo), kotel je </w:t>
      </w:r>
      <w:r w:rsidR="005A4B2B">
        <w:rPr>
          <w:rFonts w:ascii="Arial" w:hAnsi="Arial"/>
          <w:sz w:val="28"/>
          <w:szCs w:val="28"/>
        </w:rPr>
        <w:t>kondenzační plynový</w:t>
      </w:r>
      <w:r>
        <w:rPr>
          <w:rFonts w:ascii="Arial" w:hAnsi="Arial"/>
          <w:sz w:val="28"/>
          <w:szCs w:val="28"/>
        </w:rPr>
        <w:t>.</w:t>
      </w:r>
    </w:p>
    <w:sectPr w:rsidR="00140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3F" w:rsidRDefault="00717A3F" w:rsidP="004F3DBE">
      <w:r>
        <w:separator/>
      </w:r>
    </w:p>
  </w:endnote>
  <w:endnote w:type="continuationSeparator" w:id="0">
    <w:p w:rsidR="00717A3F" w:rsidRDefault="00717A3F" w:rsidP="004F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BE" w:rsidRDefault="004F3D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BE" w:rsidRDefault="004F3D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BE" w:rsidRDefault="004F3D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3F" w:rsidRDefault="00717A3F" w:rsidP="004F3DBE">
      <w:r>
        <w:separator/>
      </w:r>
    </w:p>
  </w:footnote>
  <w:footnote w:type="continuationSeparator" w:id="0">
    <w:p w:rsidR="00717A3F" w:rsidRDefault="00717A3F" w:rsidP="004F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BE" w:rsidRDefault="004F3D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BE" w:rsidRDefault="004F3DBE">
    <w:pPr>
      <w:pStyle w:val="Zhlav"/>
    </w:pPr>
    <w:r w:rsidRPr="004F3DBE">
      <w:rPr>
        <w:noProof/>
        <w:lang w:eastAsia="cs-CZ" w:bidi="ar-SA"/>
      </w:rPr>
      <w:drawing>
        <wp:inline distT="0" distB="0" distL="0" distR="0">
          <wp:extent cx="3238500" cy="714375"/>
          <wp:effectExtent l="0" t="0" r="0" b="9525"/>
          <wp:docPr id="5" name="Obrázek 5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BE" w:rsidRDefault="004F3D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9238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3AC7E93"/>
    <w:multiLevelType w:val="multilevel"/>
    <w:tmpl w:val="9238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D8"/>
    <w:rsid w:val="000C51D8"/>
    <w:rsid w:val="000E675E"/>
    <w:rsid w:val="00140919"/>
    <w:rsid w:val="00191E0B"/>
    <w:rsid w:val="001B51A5"/>
    <w:rsid w:val="001F2048"/>
    <w:rsid w:val="00213A65"/>
    <w:rsid w:val="002A7D96"/>
    <w:rsid w:val="003B779E"/>
    <w:rsid w:val="003C3D35"/>
    <w:rsid w:val="004D6F57"/>
    <w:rsid w:val="004F3DBE"/>
    <w:rsid w:val="005A4B2B"/>
    <w:rsid w:val="006203F8"/>
    <w:rsid w:val="006B59AB"/>
    <w:rsid w:val="006C724E"/>
    <w:rsid w:val="00717A3F"/>
    <w:rsid w:val="007D425F"/>
    <w:rsid w:val="007F39BA"/>
    <w:rsid w:val="00834613"/>
    <w:rsid w:val="008D7FB5"/>
    <w:rsid w:val="00915FBB"/>
    <w:rsid w:val="009D4051"/>
    <w:rsid w:val="009D48FC"/>
    <w:rsid w:val="00A45663"/>
    <w:rsid w:val="00A923F8"/>
    <w:rsid w:val="00AD7AA0"/>
    <w:rsid w:val="00C33673"/>
    <w:rsid w:val="00D022ED"/>
    <w:rsid w:val="00D86780"/>
    <w:rsid w:val="00DA3163"/>
    <w:rsid w:val="00DA7BBA"/>
    <w:rsid w:val="00EF7831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7D4968-2CB5-4FEC-9583-B0130932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A923F8"/>
    <w:pPr>
      <w:keepNext/>
      <w:jc w:val="center"/>
      <w:outlineLvl w:val="0"/>
    </w:pPr>
    <w:rPr>
      <w:rFonts w:ascii="Arial" w:hAnsi="Arial"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rsid w:val="00EF7831"/>
    <w:pPr>
      <w:widowControl/>
      <w:suppressLineNumbers/>
    </w:pPr>
    <w:rPr>
      <w:rFonts w:eastAsia="Times New Roman" w:cs="Times New Roman"/>
      <w:color w:val="000000"/>
      <w:kern w:val="0"/>
      <w:sz w:val="40"/>
      <w:szCs w:val="40"/>
      <w:u w:val="single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1Char">
    <w:name w:val="Nadpis 1 Char"/>
    <w:link w:val="Nadpis1"/>
    <w:uiPriority w:val="9"/>
    <w:rsid w:val="00A923F8"/>
    <w:rPr>
      <w:rFonts w:ascii="Arial" w:eastAsia="SimSun" w:hAnsi="Arial" w:cs="Mangal"/>
      <w:kern w:val="1"/>
      <w:sz w:val="36"/>
      <w:szCs w:val="36"/>
      <w:u w:val="single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DA3163"/>
    <w:pPr>
      <w:ind w:left="708"/>
    </w:pPr>
    <w:rPr>
      <w:szCs w:val="21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A3163"/>
    <w:pPr>
      <w:spacing w:after="400" w:line="100" w:lineRule="atLeast"/>
      <w:ind w:left="709"/>
    </w:pPr>
    <w:rPr>
      <w:rFonts w:ascii="Arial" w:hAnsi="Arial"/>
      <w:i/>
      <w:sz w:val="28"/>
      <w:szCs w:val="28"/>
    </w:rPr>
  </w:style>
  <w:style w:type="character" w:customStyle="1" w:styleId="ZkladntextodsazenChar">
    <w:name w:val="Základní text odsazený Char"/>
    <w:link w:val="Zkladntextodsazen"/>
    <w:uiPriority w:val="99"/>
    <w:rsid w:val="00DA3163"/>
    <w:rPr>
      <w:rFonts w:ascii="Arial" w:eastAsia="SimSun" w:hAnsi="Arial" w:cs="Mangal"/>
      <w:i/>
      <w:kern w:val="1"/>
      <w:sz w:val="28"/>
      <w:szCs w:val="28"/>
      <w:lang w:eastAsia="hi-IN" w:bidi="hi-I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B779E"/>
    <w:pPr>
      <w:spacing w:after="120" w:line="100" w:lineRule="atLeast"/>
      <w:ind w:left="709"/>
      <w:jc w:val="both"/>
    </w:pPr>
    <w:rPr>
      <w:rFonts w:ascii="Arial" w:hAnsi="Arial"/>
      <w:i/>
      <w:sz w:val="28"/>
      <w:szCs w:val="28"/>
    </w:rPr>
  </w:style>
  <w:style w:type="character" w:customStyle="1" w:styleId="Zkladntextodsazen2Char">
    <w:name w:val="Základní text odsazený 2 Char"/>
    <w:link w:val="Zkladntextodsazen2"/>
    <w:uiPriority w:val="99"/>
    <w:rsid w:val="003B779E"/>
    <w:rPr>
      <w:rFonts w:ascii="Arial" w:eastAsia="SimSun" w:hAnsi="Arial" w:cs="Mangal"/>
      <w:i/>
      <w:kern w:val="1"/>
      <w:sz w:val="28"/>
      <w:szCs w:val="28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4F3DB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F3DBE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4F3DB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F3DBE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Kovářík</dc:creator>
  <cp:keywords/>
  <cp:lastModifiedBy>Margita Veberová</cp:lastModifiedBy>
  <cp:revision>2</cp:revision>
  <cp:lastPrinted>1899-12-31T23:00:00Z</cp:lastPrinted>
  <dcterms:created xsi:type="dcterms:W3CDTF">2020-03-20T16:04:00Z</dcterms:created>
  <dcterms:modified xsi:type="dcterms:W3CDTF">2020-03-20T16:04:00Z</dcterms:modified>
</cp:coreProperties>
</file>