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78" w:type="dxa"/>
        <w:tblInd w:w="-123" w:type="dxa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920"/>
        <w:gridCol w:w="1664"/>
        <w:gridCol w:w="1494"/>
      </w:tblGrid>
      <w:tr w:rsidR="00AB632D" w:rsidTr="00AB632D">
        <w:tblPrEx>
          <w:tblCellMar>
            <w:top w:w="0" w:type="dxa"/>
            <w:bottom w:w="0" w:type="dxa"/>
          </w:tblCellMar>
        </w:tblPrEx>
        <w:trPr>
          <w:trHeight w:val="2322"/>
        </w:trPr>
        <w:tc>
          <w:tcPr>
            <w:tcW w:w="5920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tcMar>
              <w:top w:w="100" w:type="nil"/>
              <w:right w:w="100" w:type="nil"/>
            </w:tcMar>
          </w:tcPr>
          <w:p w:rsidR="00AB632D" w:rsidRDefault="00AB632D">
            <w:pPr>
              <w:autoSpaceDE w:val="0"/>
              <w:autoSpaceDN w:val="0"/>
              <w:adjustRightInd w:val="0"/>
              <w:spacing w:before="240" w:after="60" w:line="240" w:lineRule="auto"/>
              <w:ind w:right="-432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MĚŘENÍ KAPACITY KONDENZÁTORU V OBVODU</w:t>
            </w:r>
            <w:r>
              <w:rPr>
                <w:rFonts w:ascii="MS Gothic" w:eastAsia="MS Gothic" w:hAnsi="MS Gothic" w:cs="MS Gothic" w:hint="eastAsia"/>
                <w:b/>
                <w:bCs/>
                <w:sz w:val="28"/>
                <w:szCs w:val="28"/>
              </w:rPr>
              <w:t> 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SE STŘÍDAVÝM PROUDEM</w:t>
            </w:r>
          </w:p>
        </w:tc>
        <w:tc>
          <w:tcPr>
            <w:tcW w:w="166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tcMar>
              <w:top w:w="100" w:type="nil"/>
              <w:right w:w="100" w:type="nil"/>
            </w:tcMar>
          </w:tcPr>
          <w:p w:rsidR="00AB632D" w:rsidRDefault="00AB63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tcMar>
              <w:top w:w="100" w:type="nil"/>
              <w:right w:w="100" w:type="nil"/>
            </w:tcMar>
          </w:tcPr>
          <w:p w:rsidR="00AB632D" w:rsidRDefault="00AB63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AB632D" w:rsidTr="00AB632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127"/>
        </w:trPr>
        <w:tc>
          <w:tcPr>
            <w:tcW w:w="5920" w:type="dxa"/>
            <w:tcBorders>
              <w:top w:val="single" w:sz="12" w:space="0" w:color="BFBFBF"/>
              <w:left w:val="single" w:sz="12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AB632D" w:rsidRDefault="00AB632D">
            <w:pPr>
              <w:autoSpaceDE w:val="0"/>
              <w:autoSpaceDN w:val="0"/>
              <w:adjustRightInd w:val="0"/>
              <w:spacing w:after="0" w:line="240" w:lineRule="auto"/>
              <w:ind w:right="-4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Vypracovali:</w:t>
            </w:r>
          </w:p>
        </w:tc>
        <w:tc>
          <w:tcPr>
            <w:tcW w:w="1664" w:type="dxa"/>
            <w:tcBorders>
              <w:top w:val="single" w:sz="12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AB632D" w:rsidRDefault="00AB632D">
            <w:pPr>
              <w:autoSpaceDE w:val="0"/>
              <w:autoSpaceDN w:val="0"/>
              <w:adjustRightInd w:val="0"/>
              <w:spacing w:after="0" w:line="240" w:lineRule="auto"/>
              <w:ind w:right="-4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Třída:</w:t>
            </w:r>
          </w:p>
        </w:tc>
        <w:tc>
          <w:tcPr>
            <w:tcW w:w="1494" w:type="dxa"/>
            <w:tcBorders>
              <w:top w:val="single" w:sz="12" w:space="0" w:color="BFBFBF"/>
              <w:left w:val="single" w:sz="8" w:space="0" w:color="BFBFBF"/>
              <w:bottom w:val="single" w:sz="4" w:space="0" w:color="BFBFBF"/>
              <w:right w:val="single" w:sz="12" w:space="0" w:color="BFBFBF"/>
            </w:tcBorders>
            <w:tcMar>
              <w:top w:w="100" w:type="nil"/>
              <w:right w:w="100" w:type="nil"/>
            </w:tcMar>
          </w:tcPr>
          <w:p w:rsidR="00AB632D" w:rsidRDefault="00AB632D">
            <w:pPr>
              <w:autoSpaceDE w:val="0"/>
              <w:autoSpaceDN w:val="0"/>
              <w:adjustRightInd w:val="0"/>
              <w:spacing w:after="0" w:line="240" w:lineRule="auto"/>
              <w:ind w:right="-4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32D" w:rsidTr="00AB632D">
        <w:tblPrEx>
          <w:tblBorders>
            <w:top w:val="none" w:sz="0" w:space="0" w:color="auto"/>
            <w:bottom w:val="single" w:sz="4" w:space="0" w:color="BFBFBF"/>
          </w:tblBorders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920" w:type="dxa"/>
            <w:tcBorders>
              <w:top w:val="single" w:sz="4" w:space="0" w:color="BFBFBF"/>
              <w:left w:val="single" w:sz="12" w:space="0" w:color="BFBFBF"/>
              <w:bottom w:val="single" w:sz="12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AB632D" w:rsidRDefault="00AB632D">
            <w:pPr>
              <w:autoSpaceDE w:val="0"/>
              <w:autoSpaceDN w:val="0"/>
              <w:adjustRightInd w:val="0"/>
              <w:spacing w:after="0" w:line="240" w:lineRule="auto"/>
              <w:ind w:right="-4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Datum:</w:t>
            </w:r>
          </w:p>
        </w:tc>
        <w:tc>
          <w:tcPr>
            <w:tcW w:w="1664" w:type="dxa"/>
            <w:tcBorders>
              <w:top w:val="single" w:sz="4" w:space="0" w:color="BFBFBF"/>
              <w:left w:val="single" w:sz="4" w:space="0" w:color="BFBFBF"/>
              <w:bottom w:val="single" w:sz="12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AB632D" w:rsidRDefault="00AB632D">
            <w:pPr>
              <w:autoSpaceDE w:val="0"/>
              <w:autoSpaceDN w:val="0"/>
              <w:adjustRightInd w:val="0"/>
              <w:spacing w:after="0" w:line="240" w:lineRule="auto"/>
              <w:ind w:right="-4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Škol. rok:</w:t>
            </w:r>
          </w:p>
        </w:tc>
        <w:tc>
          <w:tcPr>
            <w:tcW w:w="1494" w:type="dxa"/>
            <w:tcBorders>
              <w:top w:val="single" w:sz="4" w:space="0" w:color="BFBFBF"/>
              <w:left w:val="single" w:sz="8" w:space="0" w:color="BFBFBF"/>
              <w:bottom w:val="single" w:sz="12" w:space="0" w:color="BFBFBF"/>
              <w:right w:val="single" w:sz="12" w:space="0" w:color="BFBFBF"/>
            </w:tcBorders>
            <w:tcMar>
              <w:top w:w="100" w:type="nil"/>
              <w:right w:w="100" w:type="nil"/>
            </w:tcMar>
          </w:tcPr>
          <w:p w:rsidR="00AB632D" w:rsidRDefault="00AB632D">
            <w:pPr>
              <w:autoSpaceDE w:val="0"/>
              <w:autoSpaceDN w:val="0"/>
              <w:adjustRightInd w:val="0"/>
              <w:spacing w:after="0" w:line="240" w:lineRule="auto"/>
              <w:ind w:right="-4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632D" w:rsidRDefault="00AB632D" w:rsidP="00AB632D">
      <w:pPr>
        <w:autoSpaceDE w:val="0"/>
        <w:autoSpaceDN w:val="0"/>
        <w:adjustRightInd w:val="0"/>
        <w:spacing w:before="120" w:after="120" w:line="240" w:lineRule="auto"/>
        <w:ind w:right="-432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Úvod</w:t>
      </w:r>
    </w:p>
    <w:p w:rsidR="00AB632D" w:rsidRDefault="00AB632D" w:rsidP="00AB632D">
      <w:pPr>
        <w:autoSpaceDE w:val="0"/>
        <w:autoSpaceDN w:val="0"/>
        <w:adjustRightInd w:val="0"/>
        <w:spacing w:after="60" w:line="240" w:lineRule="auto"/>
        <w:ind w:right="-4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Cílem laboratorní práce je stanovit hodnotu kapacity několika kondenzátorů. Kapacita kondenzátoru </w:t>
      </w:r>
      <w:r>
        <w:rPr>
          <w:rFonts w:ascii="Times New Roman" w:hAnsi="Times New Roman" w:cs="Times New Roman"/>
          <w:i/>
          <w:iCs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je fyzikální veličina, jejíž hlavní jednotkou v soustavě SI je </w:t>
      </w:r>
      <w:r>
        <w:rPr>
          <w:rFonts w:ascii="Times New Roman" w:hAnsi="Times New Roman" w:cs="Times New Roman"/>
          <w:i/>
          <w:iCs/>
          <w:sz w:val="24"/>
          <w:szCs w:val="24"/>
        </w:rPr>
        <w:t>farad</w:t>
      </w:r>
      <w:r>
        <w:rPr>
          <w:rFonts w:ascii="Times New Roman" w:hAnsi="Times New Roman" w:cs="Times New Roman"/>
          <w:sz w:val="24"/>
          <w:szCs w:val="24"/>
        </w:rPr>
        <w:t>; [</w:t>
      </w:r>
      <w:r>
        <w:rPr>
          <w:rFonts w:ascii="Times New Roman" w:hAnsi="Times New Roman" w:cs="Times New Roman"/>
          <w:i/>
          <w:iCs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] = 1 F a která závisí na vlastnostech kondenzátoru. Kapacita je (podobně jako </w:t>
      </w:r>
      <w:r>
        <w:rPr>
          <w:rFonts w:ascii="Times New Roman" w:hAnsi="Times New Roman" w:cs="Times New Roman"/>
          <w:i/>
          <w:iCs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i/>
          <w:iCs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) důležitá charakteristika elektrického obvodu, je vlastností všech jeho prvků, které jsou v něm zapojeny, projevuje se však především u kondenzátorů a značných hodnot dosahuje v případě, že prostor mezi deskami kondenzátoru je vyplněn dielektrikem s vysokou hodnotou relativní permitivity </w:t>
      </w:r>
      <w:r>
        <w:rPr>
          <w:rFonts w:ascii="Times New Roman" w:hAnsi="Times New Roman" w:cs="Times New Roman"/>
          <w:i/>
          <w:iCs/>
          <w:color w:val="FFFFFF"/>
          <w:sz w:val="24"/>
          <w:szCs w:val="24"/>
          <w:vertAlign w:val="subscript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632D" w:rsidRDefault="00AB632D" w:rsidP="00AB632D">
      <w:pPr>
        <w:autoSpaceDE w:val="0"/>
        <w:autoSpaceDN w:val="0"/>
        <w:adjustRightInd w:val="0"/>
        <w:spacing w:after="60" w:line="240" w:lineRule="auto"/>
        <w:ind w:right="-4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obvodech střídavého proudu s nízkými frekvencemi se skutečné kondenzátory chovají téměř jako kondenzátory ideální a jejich impedanci lze položit rovnu kapacitní reaktanci</w:t>
      </w:r>
      <w:proofErr w:type="gramStart"/>
      <w:r>
        <w:rPr>
          <w:rFonts w:ascii="Times New Roman" w:hAnsi="Times New Roman" w:cs="Times New Roman"/>
          <w:sz w:val="24"/>
          <w:szCs w:val="24"/>
        </w:rPr>
        <w:t>.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odkud dostaneme vztah pro výpočet kapacity kondenzátoru</w:t>
      </w:r>
    </w:p>
    <w:p w:rsidR="00AB632D" w:rsidRDefault="00AB632D" w:rsidP="00AB632D">
      <w:pPr>
        <w:autoSpaceDE w:val="0"/>
        <w:autoSpaceDN w:val="0"/>
        <w:adjustRightInd w:val="0"/>
        <w:spacing w:after="60" w:line="240" w:lineRule="auto"/>
        <w:ind w:right="-43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(I).</w:t>
      </w:r>
    </w:p>
    <w:p w:rsidR="00AB632D" w:rsidRDefault="00AB632D" w:rsidP="00AB632D">
      <w:pPr>
        <w:autoSpaceDE w:val="0"/>
        <w:autoSpaceDN w:val="0"/>
        <w:adjustRightInd w:val="0"/>
        <w:spacing w:after="60" w:line="240" w:lineRule="auto"/>
        <w:ind w:right="-4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Hodnotu kapacity kondenzátoru tedy určíme nepřímo výpočtem z naměřených hodnot proudu a napětí na kondenzátoru v obvodu se střídavým proudem o známé frekvenci </w:t>
      </w:r>
      <w:r>
        <w:rPr>
          <w:rFonts w:ascii="Times New Roman" w:hAnsi="Times New Roman" w:cs="Times New Roman"/>
          <w:i/>
          <w:iCs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632D" w:rsidRDefault="00AB632D" w:rsidP="00AB632D">
      <w:pPr>
        <w:autoSpaceDE w:val="0"/>
        <w:autoSpaceDN w:val="0"/>
        <w:adjustRightInd w:val="0"/>
        <w:spacing w:before="120" w:after="120" w:line="240" w:lineRule="auto"/>
        <w:ind w:right="-432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Pomůcky</w:t>
      </w:r>
    </w:p>
    <w:p w:rsidR="00AB632D" w:rsidRDefault="00AB632D" w:rsidP="00AB632D">
      <w:pPr>
        <w:autoSpaceDE w:val="0"/>
        <w:autoSpaceDN w:val="0"/>
        <w:adjustRightInd w:val="0"/>
        <w:spacing w:after="60" w:line="240" w:lineRule="auto"/>
        <w:ind w:right="-4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síťový zdroj střídavého el. proudu (</w:t>
      </w:r>
      <w:r>
        <w:rPr>
          <w:rFonts w:ascii="Times New Roman" w:hAnsi="Times New Roman" w:cs="Times New Roman"/>
          <w:i/>
          <w:iCs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= 50 Hz), nízkofrekvenční generátor, reostat, voltmetr, ampérmetr, spojovací vodiče, několik kondenzátorů s různými parametry.</w:t>
      </w:r>
    </w:p>
    <w:p w:rsidR="00AB632D" w:rsidRDefault="00AB632D" w:rsidP="00AB632D">
      <w:pPr>
        <w:autoSpaceDE w:val="0"/>
        <w:autoSpaceDN w:val="0"/>
        <w:adjustRightInd w:val="0"/>
        <w:spacing w:before="120" w:after="120" w:line="240" w:lineRule="auto"/>
        <w:ind w:right="-432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Postup</w:t>
      </w:r>
    </w:p>
    <w:p w:rsidR="00AB632D" w:rsidRDefault="00AB632D" w:rsidP="00AB632D">
      <w:pPr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after="60" w:line="240" w:lineRule="auto"/>
        <w:ind w:left="360" w:right="-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Provedeme sérii měření v obvodu střídavého proudu s konstantní hodnotou frekvence </w:t>
      </w:r>
      <w:r>
        <w:rPr>
          <w:rFonts w:ascii="Times New Roman" w:hAnsi="Times New Roman" w:cs="Times New Roman"/>
          <w:i/>
          <w:iCs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 = 50 Hz při zapojení obvodu podle obr. 1. Nejprve do obvodu zapojíme kondenzátor </w:t>
      </w:r>
      <w:r>
        <w:rPr>
          <w:rFonts w:ascii="Times New Roman" w:hAnsi="Times New Roman" w:cs="Times New Roman"/>
          <w:i/>
          <w:iCs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a pomocí reostatu nastavíme pět různých hodnot proudu a napětí, které zaznamenáme do tabulky. Podle vztahu (I) vypočítáme naměřené hodnoty kapacity kondenzátoru </w:t>
      </w:r>
      <w:r>
        <w:rPr>
          <w:rFonts w:ascii="Times New Roman" w:hAnsi="Times New Roman" w:cs="Times New Roman"/>
          <w:i/>
          <w:iCs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včetně střední hodnoty, absolutní a relativní odchylky měření. Totéž opakujeme pro kondenzátor </w:t>
      </w:r>
      <w:r>
        <w:rPr>
          <w:rFonts w:ascii="Times New Roman" w:hAnsi="Times New Roman" w:cs="Times New Roman"/>
          <w:i/>
          <w:iCs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a následně pro jejich sériové i paralelní zapojení.</w:t>
      </w:r>
    </w:p>
    <w:p w:rsidR="00AB632D" w:rsidRDefault="00AB632D" w:rsidP="00AB632D">
      <w:pPr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after="60" w:line="240" w:lineRule="auto"/>
        <w:ind w:left="360" w:right="-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Sestavíme obvod podle obr. 2 a provedeme sérii měření s různými hodnotami frekvence </w:t>
      </w:r>
      <w:r>
        <w:rPr>
          <w:rFonts w:ascii="Times New Roman" w:hAnsi="Times New Roman" w:cs="Times New Roman"/>
          <w:i/>
          <w:iCs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. Nejprve do obvodu zapojíme kondenzátor </w:t>
      </w:r>
      <w:r>
        <w:rPr>
          <w:rFonts w:ascii="Times New Roman" w:hAnsi="Times New Roman" w:cs="Times New Roman"/>
          <w:i/>
          <w:iCs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a pomocí nízkofrekvenčního generátoru nastavíme pět různých hodnot frekvence proudu a napětí, přičemž z měřicích přístrojů odečteme naměřené hodnoty proudu a napětí na kondenzátoru, které zaznamenáme do tabulky. Podle vztahu (I) vypočítáme naměřené hodnoty kapacity kondenzátoru </w:t>
      </w:r>
      <w:r>
        <w:rPr>
          <w:rFonts w:ascii="Times New Roman" w:hAnsi="Times New Roman" w:cs="Times New Roman"/>
          <w:i/>
          <w:iCs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včetně střední hodnoty, absolutní a relativní odchylky měření. Totéž opakujeme pro kondenzátor </w:t>
      </w:r>
      <w:r>
        <w:rPr>
          <w:rFonts w:ascii="Times New Roman" w:hAnsi="Times New Roman" w:cs="Times New Roman"/>
          <w:i/>
          <w:iCs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a následně pro jejich sériové i paralelní zapojení.</w:t>
      </w:r>
    </w:p>
    <w:p w:rsidR="00AB632D" w:rsidRDefault="00AB632D" w:rsidP="00AB632D">
      <w:pPr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after="60" w:line="240" w:lineRule="auto"/>
        <w:ind w:left="360" w:right="-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V bodech 1 i 2 se přesvědčíme použitím známých </w:t>
      </w:r>
      <w:proofErr w:type="gramStart"/>
      <w:r>
        <w:rPr>
          <w:rFonts w:ascii="Times New Roman" w:hAnsi="Times New Roman" w:cs="Times New Roman"/>
          <w:sz w:val="24"/>
          <w:szCs w:val="24"/>
        </w:rPr>
        <w:t>vztahů  (</w:t>
      </w:r>
      <w:proofErr w:type="gramEnd"/>
      <w:r>
        <w:rPr>
          <w:rFonts w:ascii="Times New Roman" w:hAnsi="Times New Roman" w:cs="Times New Roman"/>
          <w:sz w:val="24"/>
          <w:szCs w:val="24"/>
        </w:rPr>
        <w:t>II), resp.  (III), že naměřené hodnoty ve všech měřeních odpovídají (s přihlédnutím k velikosti chyby měření) teoretickým poznatkům.</w:t>
      </w:r>
    </w:p>
    <w:p w:rsidR="00AB632D" w:rsidRDefault="00AB632D" w:rsidP="00AB632D">
      <w:pPr>
        <w:autoSpaceDE w:val="0"/>
        <w:autoSpaceDN w:val="0"/>
        <w:adjustRightInd w:val="0"/>
        <w:spacing w:after="60" w:line="240" w:lineRule="auto"/>
        <w:ind w:right="-432"/>
        <w:jc w:val="center"/>
        <w:rPr>
          <w:rFonts w:ascii="Times New Roman" w:hAnsi="Times New Roman" w:cs="Times New Roman"/>
          <w:sz w:val="24"/>
          <w:szCs w:val="24"/>
        </w:rPr>
      </w:pPr>
    </w:p>
    <w:p w:rsidR="00AB632D" w:rsidRDefault="00AB632D" w:rsidP="00AB632D">
      <w:pPr>
        <w:autoSpaceDE w:val="0"/>
        <w:autoSpaceDN w:val="0"/>
        <w:adjustRightInd w:val="0"/>
        <w:spacing w:after="60" w:line="240" w:lineRule="auto"/>
        <w:ind w:right="-43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Obr. 1</w:t>
      </w:r>
    </w:p>
    <w:p w:rsidR="00AB632D" w:rsidRDefault="00AB632D" w:rsidP="00AB632D">
      <w:pPr>
        <w:autoSpaceDE w:val="0"/>
        <w:autoSpaceDN w:val="0"/>
        <w:adjustRightInd w:val="0"/>
        <w:spacing w:after="60" w:line="240" w:lineRule="auto"/>
        <w:ind w:left="2124" w:right="-432"/>
        <w:rPr>
          <w:rFonts w:ascii="Times New Roman" w:hAnsi="Times New Roman" w:cs="Times New Roman"/>
          <w:sz w:val="24"/>
          <w:szCs w:val="24"/>
        </w:rPr>
      </w:pPr>
    </w:p>
    <w:p w:rsidR="00AB632D" w:rsidRDefault="00AB632D" w:rsidP="00AB632D">
      <w:pPr>
        <w:autoSpaceDE w:val="0"/>
        <w:autoSpaceDN w:val="0"/>
        <w:adjustRightInd w:val="0"/>
        <w:spacing w:after="60" w:line="240" w:lineRule="auto"/>
        <w:ind w:left="2124" w:right="-432"/>
        <w:rPr>
          <w:rFonts w:ascii="Times New Roman" w:hAnsi="Times New Roman" w:cs="Times New Roman"/>
          <w:sz w:val="24"/>
          <w:szCs w:val="24"/>
        </w:rPr>
      </w:pPr>
    </w:p>
    <w:p w:rsidR="00AB632D" w:rsidRDefault="00AB632D" w:rsidP="00AB632D">
      <w:pPr>
        <w:autoSpaceDE w:val="0"/>
        <w:autoSpaceDN w:val="0"/>
        <w:adjustRightInd w:val="0"/>
        <w:spacing w:after="60" w:line="240" w:lineRule="auto"/>
        <w:ind w:left="2124" w:right="-432"/>
        <w:rPr>
          <w:rFonts w:ascii="Times New Roman" w:hAnsi="Times New Roman" w:cs="Times New Roman"/>
          <w:sz w:val="24"/>
          <w:szCs w:val="24"/>
        </w:rPr>
      </w:pPr>
    </w:p>
    <w:p w:rsidR="00AB632D" w:rsidRDefault="00AB632D" w:rsidP="00AB632D">
      <w:pPr>
        <w:autoSpaceDE w:val="0"/>
        <w:autoSpaceDN w:val="0"/>
        <w:adjustRightInd w:val="0"/>
        <w:spacing w:after="60" w:line="240" w:lineRule="auto"/>
        <w:ind w:left="2124" w:right="-432"/>
        <w:rPr>
          <w:rFonts w:ascii="Times New Roman" w:hAnsi="Times New Roman" w:cs="Times New Roman"/>
          <w:sz w:val="24"/>
          <w:szCs w:val="24"/>
        </w:rPr>
      </w:pPr>
    </w:p>
    <w:p w:rsidR="00AB632D" w:rsidRDefault="00AB632D" w:rsidP="00AB632D">
      <w:pPr>
        <w:autoSpaceDE w:val="0"/>
        <w:autoSpaceDN w:val="0"/>
        <w:adjustRightInd w:val="0"/>
        <w:spacing w:after="60" w:line="240" w:lineRule="auto"/>
        <w:ind w:left="2124" w:right="-432"/>
        <w:rPr>
          <w:rFonts w:ascii="Times New Roman" w:hAnsi="Times New Roman" w:cs="Times New Roman"/>
          <w:sz w:val="24"/>
          <w:szCs w:val="24"/>
        </w:rPr>
      </w:pPr>
    </w:p>
    <w:p w:rsidR="00AB632D" w:rsidRDefault="00AB632D" w:rsidP="00AB632D">
      <w:pPr>
        <w:autoSpaceDE w:val="0"/>
        <w:autoSpaceDN w:val="0"/>
        <w:adjustRightInd w:val="0"/>
        <w:spacing w:after="60" w:line="240" w:lineRule="auto"/>
        <w:ind w:left="2124" w:right="-432"/>
        <w:rPr>
          <w:rFonts w:ascii="Times New Roman" w:hAnsi="Times New Roman" w:cs="Times New Roman"/>
          <w:sz w:val="24"/>
          <w:szCs w:val="24"/>
        </w:rPr>
      </w:pPr>
    </w:p>
    <w:p w:rsidR="00AB632D" w:rsidRDefault="00AB632D" w:rsidP="00AB632D">
      <w:pPr>
        <w:autoSpaceDE w:val="0"/>
        <w:autoSpaceDN w:val="0"/>
        <w:adjustRightInd w:val="0"/>
        <w:spacing w:after="60" w:line="240" w:lineRule="auto"/>
        <w:ind w:right="-432"/>
        <w:jc w:val="center"/>
        <w:rPr>
          <w:rFonts w:ascii="Times New Roman" w:hAnsi="Times New Roman" w:cs="Times New Roman"/>
          <w:sz w:val="24"/>
          <w:szCs w:val="24"/>
        </w:rPr>
      </w:pPr>
    </w:p>
    <w:p w:rsidR="00AB632D" w:rsidRDefault="00AB632D" w:rsidP="00AB632D">
      <w:pPr>
        <w:autoSpaceDE w:val="0"/>
        <w:autoSpaceDN w:val="0"/>
        <w:adjustRightInd w:val="0"/>
        <w:spacing w:after="60" w:line="240" w:lineRule="auto"/>
        <w:ind w:right="-43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Obr. 2</w:t>
      </w:r>
    </w:p>
    <w:p w:rsidR="00AB632D" w:rsidRDefault="00AB632D" w:rsidP="00AB632D">
      <w:pPr>
        <w:autoSpaceDE w:val="0"/>
        <w:autoSpaceDN w:val="0"/>
        <w:adjustRightInd w:val="0"/>
        <w:spacing w:after="60" w:line="240" w:lineRule="auto"/>
        <w:ind w:left="2124" w:right="-432"/>
        <w:rPr>
          <w:rFonts w:ascii="Times New Roman" w:hAnsi="Times New Roman" w:cs="Times New Roman"/>
          <w:sz w:val="24"/>
          <w:szCs w:val="24"/>
        </w:rPr>
      </w:pPr>
    </w:p>
    <w:p w:rsidR="00AB632D" w:rsidRDefault="00AB632D" w:rsidP="00AB632D">
      <w:pPr>
        <w:autoSpaceDE w:val="0"/>
        <w:autoSpaceDN w:val="0"/>
        <w:adjustRightInd w:val="0"/>
        <w:spacing w:after="60" w:line="240" w:lineRule="auto"/>
        <w:ind w:left="2124" w:right="-432"/>
        <w:rPr>
          <w:rFonts w:ascii="Times New Roman" w:hAnsi="Times New Roman" w:cs="Times New Roman"/>
          <w:sz w:val="24"/>
          <w:szCs w:val="24"/>
        </w:rPr>
      </w:pPr>
    </w:p>
    <w:p w:rsidR="00AB632D" w:rsidRDefault="00AB632D" w:rsidP="00AB632D">
      <w:pPr>
        <w:autoSpaceDE w:val="0"/>
        <w:autoSpaceDN w:val="0"/>
        <w:adjustRightInd w:val="0"/>
        <w:spacing w:after="60" w:line="240" w:lineRule="auto"/>
        <w:ind w:left="993" w:right="-432"/>
        <w:rPr>
          <w:rFonts w:ascii="Times New Roman" w:hAnsi="Times New Roman" w:cs="Times New Roman"/>
          <w:sz w:val="24"/>
          <w:szCs w:val="24"/>
        </w:rPr>
      </w:pPr>
    </w:p>
    <w:p w:rsidR="00AB632D" w:rsidRDefault="00AB632D" w:rsidP="00AB632D">
      <w:pPr>
        <w:autoSpaceDE w:val="0"/>
        <w:autoSpaceDN w:val="0"/>
        <w:adjustRightInd w:val="0"/>
        <w:spacing w:after="60" w:line="240" w:lineRule="auto"/>
        <w:ind w:left="2124" w:right="-432"/>
        <w:rPr>
          <w:rFonts w:ascii="Times New Roman" w:hAnsi="Times New Roman" w:cs="Times New Roman"/>
          <w:sz w:val="24"/>
          <w:szCs w:val="24"/>
        </w:rPr>
      </w:pPr>
    </w:p>
    <w:p w:rsidR="00AB632D" w:rsidRDefault="00AB632D" w:rsidP="00AB632D">
      <w:pPr>
        <w:autoSpaceDE w:val="0"/>
        <w:autoSpaceDN w:val="0"/>
        <w:adjustRightInd w:val="0"/>
        <w:spacing w:after="60" w:line="240" w:lineRule="auto"/>
        <w:ind w:left="2124" w:right="-432"/>
        <w:rPr>
          <w:rFonts w:ascii="Times New Roman" w:hAnsi="Times New Roman" w:cs="Times New Roman"/>
          <w:sz w:val="24"/>
          <w:szCs w:val="24"/>
        </w:rPr>
      </w:pPr>
    </w:p>
    <w:p w:rsidR="00AB632D" w:rsidRDefault="00AB632D" w:rsidP="00AB632D">
      <w:pPr>
        <w:autoSpaceDE w:val="0"/>
        <w:autoSpaceDN w:val="0"/>
        <w:adjustRightInd w:val="0"/>
        <w:spacing w:before="120" w:after="120" w:line="240" w:lineRule="auto"/>
        <w:ind w:right="-432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Zpracování výsledků měření</w:t>
      </w:r>
    </w:p>
    <w:p w:rsidR="00AB632D" w:rsidRDefault="00AB632D" w:rsidP="00AB632D">
      <w:pPr>
        <w:autoSpaceDE w:val="0"/>
        <w:autoSpaceDN w:val="0"/>
        <w:adjustRightInd w:val="0"/>
        <w:spacing w:after="0" w:line="240" w:lineRule="auto"/>
        <w:ind w:right="-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Ověření platnosti vztahu (II) pro výslednou kapacitu sériového spojení dvou kondenzátorů:</w:t>
      </w:r>
    </w:p>
    <w:p w:rsidR="00AB632D" w:rsidRDefault="00AB632D" w:rsidP="00AB632D">
      <w:pPr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right="-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měření:</w:t>
      </w:r>
    </w:p>
    <w:p w:rsidR="00AB632D" w:rsidRDefault="00AB632D" w:rsidP="00AB632D">
      <w:pPr>
        <w:autoSpaceDE w:val="0"/>
        <w:autoSpaceDN w:val="0"/>
        <w:adjustRightInd w:val="0"/>
        <w:spacing w:after="0" w:line="240" w:lineRule="auto"/>
        <w:ind w:right="-432"/>
        <w:rPr>
          <w:rFonts w:ascii="Times New Roman" w:hAnsi="Times New Roman" w:cs="Times New Roman"/>
          <w:sz w:val="24"/>
          <w:szCs w:val="24"/>
        </w:rPr>
      </w:pPr>
    </w:p>
    <w:p w:rsidR="00AB632D" w:rsidRDefault="00AB632D" w:rsidP="00AB632D">
      <w:pPr>
        <w:autoSpaceDE w:val="0"/>
        <w:autoSpaceDN w:val="0"/>
        <w:adjustRightInd w:val="0"/>
        <w:spacing w:after="0" w:line="240" w:lineRule="auto"/>
        <w:ind w:right="-432"/>
        <w:rPr>
          <w:rFonts w:ascii="Times New Roman" w:hAnsi="Times New Roman" w:cs="Times New Roman"/>
          <w:sz w:val="24"/>
          <w:szCs w:val="24"/>
        </w:rPr>
      </w:pPr>
    </w:p>
    <w:p w:rsidR="00AB632D" w:rsidRDefault="00AB632D" w:rsidP="00AB632D">
      <w:pPr>
        <w:autoSpaceDE w:val="0"/>
        <w:autoSpaceDN w:val="0"/>
        <w:adjustRightInd w:val="0"/>
        <w:spacing w:after="0" w:line="240" w:lineRule="auto"/>
        <w:ind w:right="-432"/>
        <w:rPr>
          <w:rFonts w:ascii="Times New Roman" w:hAnsi="Times New Roman" w:cs="Times New Roman"/>
          <w:sz w:val="24"/>
          <w:szCs w:val="24"/>
        </w:rPr>
      </w:pPr>
    </w:p>
    <w:p w:rsidR="00AB632D" w:rsidRDefault="00AB632D" w:rsidP="00AB632D">
      <w:pPr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right="-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měření:</w:t>
      </w:r>
    </w:p>
    <w:p w:rsidR="00AB632D" w:rsidRDefault="00AB632D" w:rsidP="00AB632D">
      <w:pPr>
        <w:autoSpaceDE w:val="0"/>
        <w:autoSpaceDN w:val="0"/>
        <w:adjustRightInd w:val="0"/>
        <w:spacing w:after="0" w:line="240" w:lineRule="auto"/>
        <w:ind w:right="-432"/>
        <w:rPr>
          <w:rFonts w:ascii="Times New Roman" w:hAnsi="Times New Roman" w:cs="Times New Roman"/>
          <w:sz w:val="24"/>
          <w:szCs w:val="24"/>
        </w:rPr>
      </w:pPr>
    </w:p>
    <w:p w:rsidR="00AB632D" w:rsidRDefault="00AB632D" w:rsidP="00AB632D">
      <w:pPr>
        <w:autoSpaceDE w:val="0"/>
        <w:autoSpaceDN w:val="0"/>
        <w:adjustRightInd w:val="0"/>
        <w:spacing w:after="0" w:line="240" w:lineRule="auto"/>
        <w:ind w:right="-432"/>
        <w:rPr>
          <w:rFonts w:ascii="Times New Roman" w:hAnsi="Times New Roman" w:cs="Times New Roman"/>
          <w:sz w:val="24"/>
          <w:szCs w:val="24"/>
        </w:rPr>
      </w:pPr>
    </w:p>
    <w:p w:rsidR="00AB632D" w:rsidRDefault="00AB632D" w:rsidP="00AB632D">
      <w:pPr>
        <w:autoSpaceDE w:val="0"/>
        <w:autoSpaceDN w:val="0"/>
        <w:adjustRightInd w:val="0"/>
        <w:spacing w:after="0" w:line="240" w:lineRule="auto"/>
        <w:ind w:right="-432"/>
        <w:rPr>
          <w:rFonts w:ascii="Times New Roman" w:hAnsi="Times New Roman" w:cs="Times New Roman"/>
          <w:sz w:val="24"/>
          <w:szCs w:val="24"/>
        </w:rPr>
      </w:pPr>
    </w:p>
    <w:p w:rsidR="00AB632D" w:rsidRDefault="00AB632D" w:rsidP="00AB632D">
      <w:pPr>
        <w:autoSpaceDE w:val="0"/>
        <w:autoSpaceDN w:val="0"/>
        <w:adjustRightInd w:val="0"/>
        <w:spacing w:after="0" w:line="240" w:lineRule="auto"/>
        <w:ind w:right="-432"/>
        <w:rPr>
          <w:rFonts w:ascii="Times New Roman" w:hAnsi="Times New Roman" w:cs="Times New Roman"/>
          <w:sz w:val="24"/>
          <w:szCs w:val="24"/>
        </w:rPr>
      </w:pPr>
    </w:p>
    <w:p w:rsidR="00AB632D" w:rsidRDefault="00AB632D" w:rsidP="00AB632D">
      <w:pPr>
        <w:autoSpaceDE w:val="0"/>
        <w:autoSpaceDN w:val="0"/>
        <w:adjustRightInd w:val="0"/>
        <w:spacing w:after="0" w:line="240" w:lineRule="auto"/>
        <w:ind w:right="-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Ověření platnosti vztahu (III) pro výslednou kapacitu paralelního spojení dvou kondenzátorů:</w:t>
      </w:r>
    </w:p>
    <w:p w:rsidR="00AB632D" w:rsidRDefault="00AB632D" w:rsidP="00AB632D">
      <w:pPr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right="-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měření:</w:t>
      </w:r>
    </w:p>
    <w:p w:rsidR="00AB632D" w:rsidRDefault="00AB632D" w:rsidP="00AB632D">
      <w:pPr>
        <w:autoSpaceDE w:val="0"/>
        <w:autoSpaceDN w:val="0"/>
        <w:adjustRightInd w:val="0"/>
        <w:spacing w:after="0" w:line="240" w:lineRule="auto"/>
        <w:ind w:right="-432"/>
        <w:rPr>
          <w:rFonts w:ascii="Times New Roman" w:hAnsi="Times New Roman" w:cs="Times New Roman"/>
          <w:sz w:val="24"/>
          <w:szCs w:val="24"/>
        </w:rPr>
      </w:pPr>
    </w:p>
    <w:p w:rsidR="00AB632D" w:rsidRDefault="00AB632D" w:rsidP="00AB632D">
      <w:pPr>
        <w:autoSpaceDE w:val="0"/>
        <w:autoSpaceDN w:val="0"/>
        <w:adjustRightInd w:val="0"/>
        <w:spacing w:after="0" w:line="240" w:lineRule="auto"/>
        <w:ind w:right="-432"/>
        <w:rPr>
          <w:rFonts w:ascii="Times New Roman" w:hAnsi="Times New Roman" w:cs="Times New Roman"/>
          <w:sz w:val="24"/>
          <w:szCs w:val="24"/>
        </w:rPr>
      </w:pPr>
    </w:p>
    <w:p w:rsidR="00AB632D" w:rsidRDefault="00AB632D" w:rsidP="00AB632D">
      <w:pPr>
        <w:autoSpaceDE w:val="0"/>
        <w:autoSpaceDN w:val="0"/>
        <w:adjustRightInd w:val="0"/>
        <w:spacing w:after="0" w:line="240" w:lineRule="auto"/>
        <w:ind w:right="-432"/>
        <w:rPr>
          <w:rFonts w:ascii="Times New Roman" w:hAnsi="Times New Roman" w:cs="Times New Roman"/>
          <w:sz w:val="24"/>
          <w:szCs w:val="24"/>
        </w:rPr>
      </w:pPr>
    </w:p>
    <w:p w:rsidR="00AB632D" w:rsidRDefault="00AB632D" w:rsidP="00AB632D">
      <w:pPr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right="-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měření:</w:t>
      </w:r>
    </w:p>
    <w:p w:rsidR="00AB632D" w:rsidRDefault="00AB632D" w:rsidP="00AB632D">
      <w:pPr>
        <w:autoSpaceDE w:val="0"/>
        <w:autoSpaceDN w:val="0"/>
        <w:adjustRightInd w:val="0"/>
        <w:spacing w:after="0" w:line="240" w:lineRule="auto"/>
        <w:ind w:right="-432"/>
        <w:rPr>
          <w:rFonts w:ascii="Times New Roman" w:hAnsi="Times New Roman" w:cs="Times New Roman"/>
          <w:sz w:val="24"/>
          <w:szCs w:val="24"/>
        </w:rPr>
      </w:pPr>
    </w:p>
    <w:p w:rsidR="00AB632D" w:rsidRDefault="00AB632D" w:rsidP="00AB632D">
      <w:pPr>
        <w:autoSpaceDE w:val="0"/>
        <w:autoSpaceDN w:val="0"/>
        <w:adjustRightInd w:val="0"/>
        <w:spacing w:after="0" w:line="240" w:lineRule="auto"/>
        <w:ind w:right="-432"/>
        <w:rPr>
          <w:rFonts w:ascii="Times New Roman" w:hAnsi="Times New Roman" w:cs="Times New Roman"/>
          <w:sz w:val="24"/>
          <w:szCs w:val="24"/>
        </w:rPr>
      </w:pPr>
    </w:p>
    <w:p w:rsidR="00AB632D" w:rsidRDefault="00AB632D" w:rsidP="00AB632D">
      <w:pPr>
        <w:autoSpaceDE w:val="0"/>
        <w:autoSpaceDN w:val="0"/>
        <w:adjustRightInd w:val="0"/>
        <w:spacing w:after="0" w:line="240" w:lineRule="auto"/>
        <w:ind w:right="-432"/>
        <w:rPr>
          <w:rFonts w:ascii="Times New Roman" w:hAnsi="Times New Roman" w:cs="Times New Roman"/>
          <w:sz w:val="24"/>
          <w:szCs w:val="24"/>
        </w:rPr>
      </w:pPr>
    </w:p>
    <w:p w:rsidR="00AB632D" w:rsidRDefault="00AB632D" w:rsidP="00AB632D">
      <w:pPr>
        <w:autoSpaceDE w:val="0"/>
        <w:autoSpaceDN w:val="0"/>
        <w:adjustRightInd w:val="0"/>
        <w:spacing w:after="0" w:line="240" w:lineRule="auto"/>
        <w:ind w:right="-432"/>
        <w:rPr>
          <w:rFonts w:ascii="Times New Roman" w:hAnsi="Times New Roman" w:cs="Times New Roman"/>
          <w:sz w:val="24"/>
          <w:szCs w:val="24"/>
        </w:rPr>
      </w:pPr>
    </w:p>
    <w:p w:rsidR="00AB632D" w:rsidRDefault="00AB632D" w:rsidP="00AB632D">
      <w:pPr>
        <w:autoSpaceDE w:val="0"/>
        <w:autoSpaceDN w:val="0"/>
        <w:adjustRightInd w:val="0"/>
        <w:spacing w:before="120" w:after="120" w:line="240" w:lineRule="auto"/>
        <w:ind w:right="-432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Závěr</w:t>
      </w:r>
    </w:p>
    <w:p w:rsidR="001D4A23" w:rsidRPr="00AB632D" w:rsidRDefault="001D4A23" w:rsidP="00AB632D"/>
    <w:sectPr w:rsidR="001D4A23" w:rsidRPr="00AB632D" w:rsidSect="0066480A">
      <w:headerReference w:type="first" r:id="rId7"/>
      <w:footerReference w:type="first" r:id="rId8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54305" w:rsidRDefault="00054305" w:rsidP="00AE5686">
      <w:pPr>
        <w:spacing w:after="0" w:line="240" w:lineRule="auto"/>
      </w:pPr>
      <w:r>
        <w:separator/>
      </w:r>
    </w:p>
  </w:endnote>
  <w:endnote w:type="continuationSeparator" w:id="0">
    <w:p w:rsidR="00054305" w:rsidRDefault="00054305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2A84" w:rsidRDefault="005D2A84" w:rsidP="005D2A84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E418B6" w:rsidRPr="007509AF" w:rsidRDefault="00A1258D" w:rsidP="003A7278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110 </w:t>
                          </w:r>
                          <w:proofErr w:type="gramStart"/>
                          <w:r w:rsidRPr="00A1258D">
                            <w:t>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="003A7278" w:rsidRPr="00011501">
                            <w:t>www.projektmov</w:t>
                          </w:r>
                          <w:r w:rsidR="00002616"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" stroked="f">
              <v:textbox>
                <w:txbxContent>
                  <w:p w:rsidR="005D2A84" w:rsidRDefault="005D2A84" w:rsidP="005D2A84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3A7278" w:rsidRDefault="003A7278" w:rsidP="003A7278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E418B6" w:rsidRPr="007509AF" w:rsidRDefault="00A1258D" w:rsidP="003A7278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110 </w:t>
                    </w:r>
                    <w:proofErr w:type="gramStart"/>
                    <w:r w:rsidRPr="00A1258D">
                      <w:t>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="003A7278" w:rsidRPr="00011501">
                      <w:t>www.projektmov</w:t>
                    </w:r>
                    <w:r w:rsidR="00002616"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54305" w:rsidRDefault="00054305" w:rsidP="00AE5686">
      <w:pPr>
        <w:spacing w:after="0" w:line="240" w:lineRule="auto"/>
      </w:pPr>
      <w:r>
        <w:separator/>
      </w:r>
    </w:p>
  </w:footnote>
  <w:footnote w:type="continuationSeparator" w:id="0">
    <w:p w:rsidR="00054305" w:rsidRDefault="00054305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9495CFF"/>
    <w:multiLevelType w:val="hybridMultilevel"/>
    <w:tmpl w:val="9E92B236"/>
    <w:lvl w:ilvl="0" w:tplc="7478B53A">
      <w:start w:val="1"/>
      <w:numFmt w:val="bullet"/>
      <w:lvlText w:val=""/>
      <w:lvlJc w:val="left"/>
    </w:lvl>
    <w:lvl w:ilvl="1" w:tplc="F676A350">
      <w:numFmt w:val="decimal"/>
      <w:lvlText w:val=""/>
      <w:lvlJc w:val="left"/>
    </w:lvl>
    <w:lvl w:ilvl="2" w:tplc="C9C88928">
      <w:numFmt w:val="decimal"/>
      <w:lvlText w:val=""/>
      <w:lvlJc w:val="left"/>
    </w:lvl>
    <w:lvl w:ilvl="3" w:tplc="3206756C">
      <w:numFmt w:val="decimal"/>
      <w:lvlText w:val=""/>
      <w:lvlJc w:val="left"/>
    </w:lvl>
    <w:lvl w:ilvl="4" w:tplc="11EC022A">
      <w:numFmt w:val="decimal"/>
      <w:lvlText w:val=""/>
      <w:lvlJc w:val="left"/>
    </w:lvl>
    <w:lvl w:ilvl="5" w:tplc="79E8408A">
      <w:numFmt w:val="decimal"/>
      <w:lvlText w:val=""/>
      <w:lvlJc w:val="left"/>
    </w:lvl>
    <w:lvl w:ilvl="6" w:tplc="81B808EE">
      <w:numFmt w:val="decimal"/>
      <w:lvlText w:val=""/>
      <w:lvlJc w:val="left"/>
    </w:lvl>
    <w:lvl w:ilvl="7" w:tplc="EF0099E4">
      <w:numFmt w:val="decimal"/>
      <w:lvlText w:val=""/>
      <w:lvlJc w:val="left"/>
    </w:lvl>
    <w:lvl w:ilvl="8" w:tplc="6F6C18EA">
      <w:numFmt w:val="decimal"/>
      <w:lvlText w:val=""/>
      <w:lvlJc w:val="left"/>
    </w:lvl>
  </w:abstractNum>
  <w:abstractNum w:abstractNumId="6" w15:restartNumberingAfterBreak="0">
    <w:nsid w:val="1C8C5A9C"/>
    <w:multiLevelType w:val="multilevel"/>
    <w:tmpl w:val="B2449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D70132"/>
    <w:multiLevelType w:val="multilevel"/>
    <w:tmpl w:val="F48AD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412FDE"/>
    <w:multiLevelType w:val="multilevel"/>
    <w:tmpl w:val="0BE8374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6334873"/>
    <w:multiLevelType w:val="hybridMultilevel"/>
    <w:tmpl w:val="456CC754"/>
    <w:lvl w:ilvl="0" w:tplc="8B0E377C">
      <w:start w:val="2"/>
      <w:numFmt w:val="decimal"/>
      <w:lvlText w:val="%1."/>
      <w:lvlJc w:val="left"/>
    </w:lvl>
    <w:lvl w:ilvl="1" w:tplc="DE1A3CFC">
      <w:numFmt w:val="decimal"/>
      <w:lvlText w:val=""/>
      <w:lvlJc w:val="left"/>
    </w:lvl>
    <w:lvl w:ilvl="2" w:tplc="16ECA986">
      <w:numFmt w:val="decimal"/>
      <w:lvlText w:val=""/>
      <w:lvlJc w:val="left"/>
    </w:lvl>
    <w:lvl w:ilvl="3" w:tplc="1390D9B6">
      <w:numFmt w:val="decimal"/>
      <w:lvlText w:val=""/>
      <w:lvlJc w:val="left"/>
    </w:lvl>
    <w:lvl w:ilvl="4" w:tplc="DADA5CC6">
      <w:numFmt w:val="decimal"/>
      <w:lvlText w:val=""/>
      <w:lvlJc w:val="left"/>
    </w:lvl>
    <w:lvl w:ilvl="5" w:tplc="B5A627AC">
      <w:numFmt w:val="decimal"/>
      <w:lvlText w:val=""/>
      <w:lvlJc w:val="left"/>
    </w:lvl>
    <w:lvl w:ilvl="6" w:tplc="3580BC88">
      <w:numFmt w:val="decimal"/>
      <w:lvlText w:val=""/>
      <w:lvlJc w:val="left"/>
    </w:lvl>
    <w:lvl w:ilvl="7" w:tplc="37D8B954">
      <w:numFmt w:val="decimal"/>
      <w:lvlText w:val=""/>
      <w:lvlJc w:val="left"/>
    </w:lvl>
    <w:lvl w:ilvl="8" w:tplc="65A62A92">
      <w:numFmt w:val="decimal"/>
      <w:lvlText w:val=""/>
      <w:lvlJc w:val="left"/>
    </w:lvl>
  </w:abstractNum>
  <w:abstractNum w:abstractNumId="10" w15:restartNumberingAfterBreak="0">
    <w:nsid w:val="74B0DC51"/>
    <w:multiLevelType w:val="hybridMultilevel"/>
    <w:tmpl w:val="6B66BF78"/>
    <w:lvl w:ilvl="0" w:tplc="E324968C">
      <w:start w:val="1"/>
      <w:numFmt w:val="bullet"/>
      <w:lvlText w:val=""/>
      <w:lvlJc w:val="left"/>
    </w:lvl>
    <w:lvl w:ilvl="1" w:tplc="F53ED772">
      <w:numFmt w:val="decimal"/>
      <w:lvlText w:val=""/>
      <w:lvlJc w:val="left"/>
    </w:lvl>
    <w:lvl w:ilvl="2" w:tplc="BD121692">
      <w:numFmt w:val="decimal"/>
      <w:lvlText w:val=""/>
      <w:lvlJc w:val="left"/>
    </w:lvl>
    <w:lvl w:ilvl="3" w:tplc="2DBE4198">
      <w:numFmt w:val="decimal"/>
      <w:lvlText w:val=""/>
      <w:lvlJc w:val="left"/>
    </w:lvl>
    <w:lvl w:ilvl="4" w:tplc="B03EB95A">
      <w:numFmt w:val="decimal"/>
      <w:lvlText w:val=""/>
      <w:lvlJc w:val="left"/>
    </w:lvl>
    <w:lvl w:ilvl="5" w:tplc="6AE44C4A">
      <w:numFmt w:val="decimal"/>
      <w:lvlText w:val=""/>
      <w:lvlJc w:val="left"/>
    </w:lvl>
    <w:lvl w:ilvl="6" w:tplc="1C1A694E">
      <w:numFmt w:val="decimal"/>
      <w:lvlText w:val=""/>
      <w:lvlJc w:val="left"/>
    </w:lvl>
    <w:lvl w:ilvl="7" w:tplc="5B4C0BB8">
      <w:numFmt w:val="decimal"/>
      <w:lvlText w:val=""/>
      <w:lvlJc w:val="left"/>
    </w:lvl>
    <w:lvl w:ilvl="8" w:tplc="E59660BC">
      <w:numFmt w:val="decimal"/>
      <w:lvlText w:val=""/>
      <w:lvlJc w:val="left"/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8"/>
  </w:num>
  <w:num w:numId="5">
    <w:abstractNumId w:val="7"/>
  </w:num>
  <w:num w:numId="6">
    <w:abstractNumId w:val="6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686"/>
    <w:rsid w:val="00002616"/>
    <w:rsid w:val="00054305"/>
    <w:rsid w:val="0007443C"/>
    <w:rsid w:val="000A47E9"/>
    <w:rsid w:val="000E68A1"/>
    <w:rsid w:val="00103D59"/>
    <w:rsid w:val="001569AB"/>
    <w:rsid w:val="001911BD"/>
    <w:rsid w:val="001A7123"/>
    <w:rsid w:val="001D4A23"/>
    <w:rsid w:val="002538DA"/>
    <w:rsid w:val="00300272"/>
    <w:rsid w:val="00324923"/>
    <w:rsid w:val="00336FD6"/>
    <w:rsid w:val="00340303"/>
    <w:rsid w:val="003A7278"/>
    <w:rsid w:val="003F0477"/>
    <w:rsid w:val="00454467"/>
    <w:rsid w:val="0048182C"/>
    <w:rsid w:val="004B433E"/>
    <w:rsid w:val="004C134C"/>
    <w:rsid w:val="004D228E"/>
    <w:rsid w:val="004D3F13"/>
    <w:rsid w:val="004E4FC3"/>
    <w:rsid w:val="00545DEA"/>
    <w:rsid w:val="005D2A84"/>
    <w:rsid w:val="00644230"/>
    <w:rsid w:val="0065096A"/>
    <w:rsid w:val="0066068B"/>
    <w:rsid w:val="0066480A"/>
    <w:rsid w:val="0073610C"/>
    <w:rsid w:val="007409FD"/>
    <w:rsid w:val="00764251"/>
    <w:rsid w:val="007673D4"/>
    <w:rsid w:val="007A2A19"/>
    <w:rsid w:val="00823EE4"/>
    <w:rsid w:val="00851090"/>
    <w:rsid w:val="008C1BE8"/>
    <w:rsid w:val="009310A3"/>
    <w:rsid w:val="00943DEB"/>
    <w:rsid w:val="00992CF8"/>
    <w:rsid w:val="009F6A78"/>
    <w:rsid w:val="00A1258D"/>
    <w:rsid w:val="00A22E58"/>
    <w:rsid w:val="00A31DE4"/>
    <w:rsid w:val="00A6778A"/>
    <w:rsid w:val="00AB0FD8"/>
    <w:rsid w:val="00AB632D"/>
    <w:rsid w:val="00AE5686"/>
    <w:rsid w:val="00B365F5"/>
    <w:rsid w:val="00BC7CDB"/>
    <w:rsid w:val="00BF1247"/>
    <w:rsid w:val="00C0066A"/>
    <w:rsid w:val="00C34B16"/>
    <w:rsid w:val="00C564C0"/>
    <w:rsid w:val="00CC69FD"/>
    <w:rsid w:val="00D01BFE"/>
    <w:rsid w:val="00D543AE"/>
    <w:rsid w:val="00DB013C"/>
    <w:rsid w:val="00DC5D00"/>
    <w:rsid w:val="00DC6CF6"/>
    <w:rsid w:val="00DE51B4"/>
    <w:rsid w:val="00E378EB"/>
    <w:rsid w:val="00E418B6"/>
    <w:rsid w:val="00E83D7A"/>
    <w:rsid w:val="00ED6BFE"/>
    <w:rsid w:val="00F14316"/>
    <w:rsid w:val="00F360B1"/>
    <w:rsid w:val="00F4521B"/>
    <w:rsid w:val="00F72BF6"/>
    <w:rsid w:val="00F90709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36A2B6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4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400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Luboš Tonhauser</cp:lastModifiedBy>
  <cp:revision>2</cp:revision>
  <dcterms:created xsi:type="dcterms:W3CDTF">2020-04-16T09:08:00Z</dcterms:created>
  <dcterms:modified xsi:type="dcterms:W3CDTF">2020-04-16T09:08:00Z</dcterms:modified>
</cp:coreProperties>
</file>