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b/>
          <w:sz w:val="20"/>
          <w:szCs w:val="20"/>
          <w:lang w:eastAsia="cs-CZ"/>
        </w:rPr>
        <w:t>POLOVODIČE</w:t>
      </w:r>
    </w:p>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u w:val="single"/>
          <w:lang w:eastAsia="cs-CZ"/>
        </w:rPr>
      </w:pPr>
      <w:r w:rsidRPr="008E240C">
        <w:rPr>
          <w:rFonts w:ascii="Times New Roman" w:eastAsia="Times New Roman" w:hAnsi="Times New Roman" w:cs="Times New Roman"/>
          <w:sz w:val="20"/>
          <w:szCs w:val="20"/>
          <w:lang w:eastAsia="cs-CZ"/>
        </w:rPr>
        <w:t xml:space="preserve">Jsou to prvky 4. skupiny Mendělejevovy tabulky </w:t>
      </w:r>
      <w:proofErr w:type="gramStart"/>
      <w:r w:rsidRPr="008E240C">
        <w:rPr>
          <w:rFonts w:ascii="Times New Roman" w:eastAsia="Times New Roman" w:hAnsi="Times New Roman" w:cs="Times New Roman"/>
          <w:sz w:val="20"/>
          <w:szCs w:val="20"/>
          <w:lang w:eastAsia="cs-CZ"/>
        </w:rPr>
        <w:t>( kysličníky</w:t>
      </w:r>
      <w:proofErr w:type="gramEnd"/>
      <w:r w:rsidRPr="008E240C">
        <w:rPr>
          <w:rFonts w:ascii="Times New Roman" w:eastAsia="Times New Roman" w:hAnsi="Times New Roman" w:cs="Times New Roman"/>
          <w:sz w:val="20"/>
          <w:szCs w:val="20"/>
          <w:lang w:eastAsia="cs-CZ"/>
        </w:rPr>
        <w:t xml:space="preserve"> a sirníky kovů, selen a nejpoužívanější </w:t>
      </w:r>
      <w:r w:rsidRPr="008E240C">
        <w:rPr>
          <w:rFonts w:ascii="Times New Roman" w:eastAsia="Times New Roman" w:hAnsi="Times New Roman" w:cs="Times New Roman"/>
          <w:sz w:val="20"/>
          <w:szCs w:val="20"/>
          <w:u w:val="single"/>
          <w:lang w:eastAsia="cs-CZ"/>
        </w:rPr>
        <w:t xml:space="preserve">křemík </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a </w:t>
      </w:r>
      <w:proofErr w:type="spellStart"/>
      <w:proofErr w:type="gramStart"/>
      <w:r w:rsidRPr="008E240C">
        <w:rPr>
          <w:rFonts w:ascii="Times New Roman" w:eastAsia="Times New Roman" w:hAnsi="Times New Roman" w:cs="Times New Roman"/>
          <w:sz w:val="20"/>
          <w:szCs w:val="20"/>
          <w:u w:val="single"/>
          <w:lang w:eastAsia="cs-CZ"/>
        </w:rPr>
        <w:t>germánium</w:t>
      </w:r>
      <w:proofErr w:type="spellEnd"/>
      <w:r w:rsidRPr="008E240C">
        <w:rPr>
          <w:rFonts w:ascii="Times New Roman" w:eastAsia="Times New Roman" w:hAnsi="Times New Roman" w:cs="Times New Roman"/>
          <w:b/>
          <w:sz w:val="20"/>
          <w:szCs w:val="20"/>
          <w:lang w:eastAsia="cs-CZ"/>
        </w:rPr>
        <w:t xml:space="preserve"> </w:t>
      </w:r>
      <w:r w:rsidRPr="008E240C">
        <w:rPr>
          <w:rFonts w:ascii="Times New Roman" w:eastAsia="Times New Roman" w:hAnsi="Times New Roman" w:cs="Times New Roman"/>
          <w:sz w:val="20"/>
          <w:szCs w:val="20"/>
          <w:lang w:eastAsia="cs-CZ"/>
        </w:rPr>
        <w:t>)</w:t>
      </w:r>
      <w:proofErr w:type="gramEnd"/>
      <w:r w:rsidRPr="008E240C">
        <w:rPr>
          <w:rFonts w:ascii="Times New Roman" w:eastAsia="Times New Roman" w:hAnsi="Times New Roman" w:cs="Times New Roman"/>
          <w:sz w:val="20"/>
          <w:szCs w:val="20"/>
          <w:lang w:eastAsia="cs-CZ"/>
        </w:rPr>
        <w:t>.</w:t>
      </w:r>
    </w:p>
    <w:p w:rsidR="008E240C" w:rsidRPr="008E240C" w:rsidRDefault="008E240C" w:rsidP="008E240C">
      <w:pPr>
        <w:spacing w:after="0" w:line="240" w:lineRule="auto"/>
        <w:jc w:val="both"/>
        <w:rPr>
          <w:rFonts w:ascii="Times New Roman" w:eastAsia="Times New Roman" w:hAnsi="Times New Roman" w:cs="Times New Roman"/>
          <w:sz w:val="20"/>
          <w:szCs w:val="20"/>
          <w:lang w:eastAsia="cs-CZ"/>
        </w:rPr>
      </w:pPr>
    </w:p>
    <w:p w:rsidR="008E240C" w:rsidRPr="008E240C" w:rsidRDefault="008E240C" w:rsidP="008E240C">
      <w:pPr>
        <w:spacing w:after="0" w:line="240" w:lineRule="auto"/>
        <w:jc w:val="both"/>
        <w:rPr>
          <w:rFonts w:ascii="Times New Roman" w:eastAsia="Times New Roman" w:hAnsi="Times New Roman" w:cs="Times New Roman"/>
          <w:sz w:val="20"/>
          <w:szCs w:val="20"/>
          <w:lang w:eastAsia="cs-CZ"/>
        </w:rPr>
      </w:pPr>
      <w:r w:rsidRPr="008E240C">
        <w:rPr>
          <w:rFonts w:ascii="Times New Roman" w:eastAsia="Times New Roman" w:hAnsi="Times New Roman" w:cs="Times New Roman"/>
          <w:b/>
          <w:sz w:val="20"/>
          <w:szCs w:val="20"/>
          <w:lang w:eastAsia="cs-CZ"/>
        </w:rPr>
        <w:t xml:space="preserve">Nízké teploty </w:t>
      </w:r>
      <w:proofErr w:type="gramStart"/>
      <w:r w:rsidRPr="008E240C">
        <w:rPr>
          <w:rFonts w:ascii="Times New Roman" w:eastAsia="Times New Roman" w:hAnsi="Times New Roman" w:cs="Times New Roman"/>
          <w:b/>
          <w:sz w:val="20"/>
          <w:szCs w:val="20"/>
          <w:lang w:eastAsia="cs-CZ"/>
        </w:rPr>
        <w:t xml:space="preserve">–  </w:t>
      </w:r>
      <w:r w:rsidRPr="008E240C">
        <w:rPr>
          <w:rFonts w:ascii="Times New Roman" w:eastAsia="Times New Roman" w:hAnsi="Times New Roman" w:cs="Times New Roman"/>
          <w:sz w:val="20"/>
          <w:szCs w:val="20"/>
          <w:lang w:eastAsia="cs-CZ"/>
        </w:rPr>
        <w:t>chová</w:t>
      </w:r>
      <w:proofErr w:type="gramEnd"/>
      <w:r w:rsidRPr="008E240C">
        <w:rPr>
          <w:rFonts w:ascii="Times New Roman" w:eastAsia="Times New Roman" w:hAnsi="Times New Roman" w:cs="Times New Roman"/>
          <w:sz w:val="20"/>
          <w:szCs w:val="20"/>
          <w:lang w:eastAsia="cs-CZ"/>
        </w:rPr>
        <w:t xml:space="preserve"> se jako izolant</w:t>
      </w:r>
    </w:p>
    <w:p w:rsidR="008E240C" w:rsidRPr="008E240C" w:rsidRDefault="008E240C" w:rsidP="008E240C">
      <w:pPr>
        <w:spacing w:after="0" w:line="240" w:lineRule="auto"/>
        <w:jc w:val="both"/>
        <w:rPr>
          <w:rFonts w:ascii="Times New Roman" w:eastAsia="Times New Roman" w:hAnsi="Times New Roman" w:cs="Times New Roman"/>
          <w:sz w:val="20"/>
          <w:szCs w:val="20"/>
          <w:lang w:eastAsia="cs-CZ"/>
        </w:rPr>
      </w:pPr>
      <w:r w:rsidRPr="008E240C">
        <w:rPr>
          <w:rFonts w:ascii="Times New Roman" w:eastAsia="Times New Roman" w:hAnsi="Times New Roman" w:cs="Times New Roman"/>
          <w:b/>
          <w:sz w:val="20"/>
          <w:szCs w:val="20"/>
          <w:lang w:eastAsia="cs-CZ"/>
        </w:rPr>
        <w:t xml:space="preserve">Vysoké teploty – </w:t>
      </w:r>
      <w:r w:rsidRPr="008E240C">
        <w:rPr>
          <w:rFonts w:ascii="Times New Roman" w:eastAsia="Times New Roman" w:hAnsi="Times New Roman" w:cs="Times New Roman"/>
          <w:sz w:val="20"/>
          <w:szCs w:val="20"/>
          <w:lang w:eastAsia="cs-CZ"/>
        </w:rPr>
        <w:t>chová se jako vodič</w:t>
      </w:r>
    </w:p>
    <w:p w:rsidR="008E240C" w:rsidRPr="008E240C" w:rsidRDefault="008E240C" w:rsidP="008E240C">
      <w:pPr>
        <w:spacing w:after="0" w:line="240" w:lineRule="auto"/>
        <w:jc w:val="both"/>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S rostoucí teplotou odpor polovodičů klesá a sklesající teplotou odpor polovodičů roste. </w:t>
      </w:r>
    </w:p>
    <w:p w:rsidR="008E240C" w:rsidRPr="008E240C" w:rsidRDefault="008E240C" w:rsidP="008E240C">
      <w:pPr>
        <w:spacing w:after="0" w:line="240" w:lineRule="auto"/>
        <w:jc w:val="both"/>
        <w:rPr>
          <w:rFonts w:ascii="Times New Roman" w:eastAsia="Times New Roman" w:hAnsi="Times New Roman" w:cs="Times New Roman"/>
          <w:sz w:val="20"/>
          <w:szCs w:val="20"/>
          <w:lang w:eastAsia="cs-CZ"/>
        </w:rPr>
      </w:pPr>
    </w:p>
    <w:p w:rsidR="008E240C" w:rsidRPr="008E240C" w:rsidRDefault="008E240C" w:rsidP="008E240C">
      <w:pPr>
        <w:keepNext/>
        <w:spacing w:after="0" w:line="240" w:lineRule="auto"/>
        <w:outlineLvl w:val="0"/>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b/>
          <w:sz w:val="20"/>
          <w:szCs w:val="20"/>
          <w:lang w:eastAsia="cs-CZ"/>
        </w:rPr>
        <w:t>Vlastní vodivost polovodičů</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Budeme sledovat pouze valenční elektrony atomu. Atom křemíku </w:t>
      </w:r>
      <w:proofErr w:type="gramStart"/>
      <w:r w:rsidRPr="008E240C">
        <w:rPr>
          <w:rFonts w:ascii="Times New Roman" w:eastAsia="Times New Roman" w:hAnsi="Times New Roman" w:cs="Times New Roman"/>
          <w:sz w:val="20"/>
          <w:szCs w:val="20"/>
          <w:lang w:eastAsia="cs-CZ"/>
        </w:rPr>
        <w:t xml:space="preserve">( </w:t>
      </w:r>
      <w:r w:rsidRPr="008E240C">
        <w:rPr>
          <w:rFonts w:ascii="Times New Roman" w:eastAsia="Times New Roman" w:hAnsi="Times New Roman" w:cs="Times New Roman"/>
          <w:b/>
          <w:sz w:val="20"/>
          <w:szCs w:val="20"/>
          <w:lang w:eastAsia="cs-CZ"/>
        </w:rPr>
        <w:t>Si</w:t>
      </w:r>
      <w:proofErr w:type="gramEnd"/>
      <w:r w:rsidRPr="008E240C">
        <w:rPr>
          <w:rFonts w:ascii="Times New Roman" w:eastAsia="Times New Roman" w:hAnsi="Times New Roman" w:cs="Times New Roman"/>
          <w:b/>
          <w:sz w:val="20"/>
          <w:szCs w:val="20"/>
          <w:lang w:eastAsia="cs-CZ"/>
        </w:rPr>
        <w:t xml:space="preserve"> </w:t>
      </w:r>
      <w:r w:rsidRPr="008E240C">
        <w:rPr>
          <w:rFonts w:ascii="Times New Roman" w:eastAsia="Times New Roman" w:hAnsi="Times New Roman" w:cs="Times New Roman"/>
          <w:sz w:val="20"/>
          <w:szCs w:val="20"/>
          <w:lang w:eastAsia="cs-CZ"/>
        </w:rPr>
        <w:t xml:space="preserve">) má 14 elektronů . z toho 4 </w:t>
      </w:r>
      <w:proofErr w:type="gramStart"/>
      <w:r w:rsidRPr="008E240C">
        <w:rPr>
          <w:rFonts w:ascii="Times New Roman" w:eastAsia="Times New Roman" w:hAnsi="Times New Roman" w:cs="Times New Roman"/>
          <w:sz w:val="20"/>
          <w:szCs w:val="20"/>
          <w:lang w:eastAsia="cs-CZ"/>
        </w:rPr>
        <w:t>valenční )</w:t>
      </w:r>
      <w:proofErr w:type="gramEnd"/>
      <w:r w:rsidRPr="008E240C">
        <w:rPr>
          <w:rFonts w:ascii="Times New Roman" w:eastAsia="Times New Roman" w:hAnsi="Times New Roman" w:cs="Times New Roman"/>
          <w:sz w:val="20"/>
          <w:szCs w:val="20"/>
          <w:lang w:eastAsia="cs-CZ"/>
        </w:rPr>
        <w:t>.</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Na obrázku je nakresleno 5 atomů křemíku mezi kterými se vytváří takzvaná dvojná vazba, po které obíhají vždy dva valenční elektrony sousedních atomů. Každý elektron tedy obíhá dvě jádra atomů </w:t>
      </w:r>
      <w:proofErr w:type="gramStart"/>
      <w:r w:rsidRPr="008E240C">
        <w:rPr>
          <w:rFonts w:ascii="Times New Roman" w:eastAsia="Times New Roman" w:hAnsi="Times New Roman" w:cs="Times New Roman"/>
          <w:sz w:val="20"/>
          <w:szCs w:val="20"/>
          <w:lang w:eastAsia="cs-CZ"/>
        </w:rPr>
        <w:t>křemíku .</w:t>
      </w:r>
      <w:proofErr w:type="gramEnd"/>
      <w:r w:rsidRPr="008E240C">
        <w:rPr>
          <w:rFonts w:ascii="Times New Roman" w:eastAsia="Times New Roman" w:hAnsi="Times New Roman" w:cs="Times New Roman"/>
          <w:sz w:val="20"/>
          <w:szCs w:val="20"/>
          <w:lang w:eastAsia="cs-CZ"/>
        </w:rPr>
        <w:t xml:space="preserve"> Na obrázku jsou zakresleny valenční elektrony, které obíhají prostřední jádro atomu křemíku (4 vlastní a 4 od sousedních atomů).</w:t>
      </w:r>
    </w:p>
    <w:p w:rsidR="008E240C" w:rsidRPr="008E240C" w:rsidRDefault="00ED678D" w:rsidP="008E240C">
      <w:pPr>
        <w:spacing w:after="0" w:line="240" w:lineRule="auto"/>
        <w:rPr>
          <w:rFonts w:ascii="Times New Roman" w:eastAsia="Times New Roman" w:hAnsi="Times New Roman" w:cs="Times New Roman"/>
          <w:sz w:val="20"/>
          <w:szCs w:val="20"/>
          <w:lang w:eastAsia="cs-CZ"/>
        </w:rPr>
      </w:pPr>
      <w:r>
        <w:rPr>
          <w:noProof/>
        </w:rPr>
        <w:object w:dxaOrig="6632" w:dyaOrig="2878" w14:anchorId="7DF66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alt="" style="position:absolute;margin-left:275.4pt;margin-top:4.2pt;width:172.75pt;height:143.9pt;z-index:251661312;mso-wrap-edited:f;mso-width-percent:0;mso-height-percent:0;mso-width-percent:0;mso-height-percent:0" o:allowincell="f">
            <v:imagedata r:id="rId7" o:title="" cropleft="8403f" cropright="22970f"/>
          </v:shape>
          <o:OLEObject Type="Embed" ProgID="Word.Picture.8" ShapeID="_x0000_s1045" DrawAspect="Content" ObjectID="_1648575130" r:id="rId8"/>
        </w:object>
      </w:r>
      <w:r>
        <w:rPr>
          <w:noProof/>
        </w:rPr>
        <w:object w:dxaOrig="6632" w:dyaOrig="2878" w14:anchorId="1039280D">
          <v:shape id="_x0000_s1044" type="#_x0000_t75" alt="" style="position:absolute;margin-left:5.4pt;margin-top:6.45pt;width:289.15pt;height:143.9pt;z-index:251660288;mso-wrap-edited:f;mso-width-percent:0;mso-height-percent:0;mso-width-percent:0;mso-height-percent:0" o:allowincell="f">
            <v:imagedata r:id="rId9" o:title="" cropleft="8403f"/>
          </v:shape>
          <o:OLEObject Type="Embed" ProgID="Word.Picture.8" ShapeID="_x0000_s1044" DrawAspect="Content" ObjectID="_1648575129" r:id="rId10"/>
        </w:objec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Neobsahuje žádné volné elektrony,</w:t>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Vlivem tepla se z dvojné vazby vytrhne elektron,</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všechny valenční elektrony jsou</w:t>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a zůstane po něm kladná díra. Volný elektron je </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ve dvojných vazbách</w:t>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schopen vést elektrický proud. Chová se jako</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Chová se jako izolant.</w:t>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vodič.</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b/>
          <w:sz w:val="20"/>
          <w:szCs w:val="20"/>
          <w:lang w:eastAsia="cs-CZ"/>
        </w:rPr>
        <w:t>Vlastní vodivost je malá a závisí na teplotě.</w:t>
      </w:r>
    </w:p>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p>
    <w:p w:rsidR="008E240C" w:rsidRPr="008E240C" w:rsidRDefault="008E240C" w:rsidP="008E240C">
      <w:pPr>
        <w:keepNext/>
        <w:spacing w:after="0" w:line="240" w:lineRule="auto"/>
        <w:outlineLvl w:val="0"/>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b/>
          <w:sz w:val="20"/>
          <w:szCs w:val="20"/>
          <w:lang w:eastAsia="cs-CZ"/>
        </w:rPr>
        <w:t>Nevlastní vodivost polovodičů</w:t>
      </w:r>
      <w:r w:rsidRPr="008E240C">
        <w:rPr>
          <w:rFonts w:ascii="Times New Roman" w:eastAsia="Times New Roman" w:hAnsi="Times New Roman" w:cs="Times New Roman"/>
          <w:sz w:val="20"/>
          <w:szCs w:val="20"/>
          <w:lang w:eastAsia="cs-CZ"/>
        </w:rPr>
        <w:t xml:space="preserve"> - vzniká znečištěním čistého </w:t>
      </w:r>
      <w:proofErr w:type="gramStart"/>
      <w:r w:rsidRPr="008E240C">
        <w:rPr>
          <w:rFonts w:ascii="Times New Roman" w:eastAsia="Times New Roman" w:hAnsi="Times New Roman" w:cs="Times New Roman"/>
          <w:sz w:val="20"/>
          <w:szCs w:val="20"/>
          <w:lang w:eastAsia="cs-CZ"/>
        </w:rPr>
        <w:t>polovodiče</w:t>
      </w:r>
      <w:r w:rsidRPr="008E240C">
        <w:rPr>
          <w:rFonts w:ascii="Times New Roman" w:eastAsia="Times New Roman" w:hAnsi="Times New Roman" w:cs="Times New Roman"/>
          <w:b/>
          <w:sz w:val="20"/>
          <w:szCs w:val="20"/>
          <w:lang w:eastAsia="cs-CZ"/>
        </w:rPr>
        <w:t xml:space="preserve">  :</w:t>
      </w:r>
      <w:proofErr w:type="gramEnd"/>
      <w:r w:rsidRPr="008E240C">
        <w:rPr>
          <w:rFonts w:ascii="Times New Roman" w:eastAsia="Times New Roman" w:hAnsi="Times New Roman" w:cs="Times New Roman"/>
          <w:b/>
          <w:sz w:val="20"/>
          <w:szCs w:val="20"/>
          <w:lang w:eastAsia="cs-CZ"/>
        </w:rPr>
        <w:t xml:space="preserve"> </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sz w:val="20"/>
          <w:szCs w:val="20"/>
          <w:lang w:eastAsia="cs-CZ"/>
        </w:rPr>
        <w:t>Pětimocným prvkem –</w:t>
      </w:r>
      <w:r w:rsidRPr="008E240C">
        <w:rPr>
          <w:rFonts w:ascii="Times New Roman" w:eastAsia="Times New Roman" w:hAnsi="Times New Roman" w:cs="Times New Roman"/>
          <w:b/>
          <w:sz w:val="20"/>
          <w:szCs w:val="20"/>
          <w:lang w:eastAsia="cs-CZ"/>
        </w:rPr>
        <w:t>DONOREM</w:t>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sz w:val="20"/>
          <w:szCs w:val="20"/>
          <w:lang w:eastAsia="cs-CZ"/>
        </w:rPr>
        <w:t xml:space="preserve">Třímocným prvkem – </w:t>
      </w:r>
      <w:r w:rsidRPr="008E240C">
        <w:rPr>
          <w:rFonts w:ascii="Times New Roman" w:eastAsia="Times New Roman" w:hAnsi="Times New Roman" w:cs="Times New Roman"/>
          <w:b/>
          <w:sz w:val="20"/>
          <w:szCs w:val="20"/>
          <w:lang w:eastAsia="cs-CZ"/>
        </w:rPr>
        <w:t>AKCEPTOREM</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proofErr w:type="gramStart"/>
      <w:r w:rsidRPr="008E240C">
        <w:rPr>
          <w:rFonts w:ascii="Times New Roman" w:eastAsia="Times New Roman" w:hAnsi="Times New Roman" w:cs="Times New Roman"/>
          <w:sz w:val="20"/>
          <w:szCs w:val="20"/>
          <w:lang w:eastAsia="cs-CZ"/>
        </w:rPr>
        <w:t>( fosfor</w:t>
      </w:r>
      <w:proofErr w:type="gramEnd"/>
      <w:r w:rsidRPr="008E240C">
        <w:rPr>
          <w:rFonts w:ascii="Times New Roman" w:eastAsia="Times New Roman" w:hAnsi="Times New Roman" w:cs="Times New Roman"/>
          <w:sz w:val="20"/>
          <w:szCs w:val="20"/>
          <w:lang w:eastAsia="cs-CZ"/>
        </w:rPr>
        <w:t>, arzén, antimon )</w:t>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indium, </w:t>
      </w:r>
      <w:proofErr w:type="spellStart"/>
      <w:r w:rsidRPr="008E240C">
        <w:rPr>
          <w:rFonts w:ascii="Times New Roman" w:eastAsia="Times New Roman" w:hAnsi="Times New Roman" w:cs="Times New Roman"/>
          <w:sz w:val="20"/>
          <w:szCs w:val="20"/>
          <w:lang w:eastAsia="cs-CZ"/>
        </w:rPr>
        <w:t>gálium</w:t>
      </w:r>
      <w:proofErr w:type="spellEnd"/>
      <w:r w:rsidRPr="008E240C">
        <w:rPr>
          <w:rFonts w:ascii="Times New Roman" w:eastAsia="Times New Roman" w:hAnsi="Times New Roman" w:cs="Times New Roman"/>
          <w:sz w:val="20"/>
          <w:szCs w:val="20"/>
          <w:lang w:eastAsia="cs-CZ"/>
        </w:rPr>
        <w:t>, hliník )</w:t>
      </w:r>
    </w:p>
    <w:p w:rsidR="008E240C" w:rsidRPr="008E240C" w:rsidRDefault="00ED678D" w:rsidP="008E240C">
      <w:pPr>
        <w:spacing w:after="0" w:line="240" w:lineRule="auto"/>
        <w:rPr>
          <w:rFonts w:ascii="Times New Roman" w:eastAsia="Times New Roman" w:hAnsi="Times New Roman" w:cs="Times New Roman"/>
          <w:sz w:val="20"/>
          <w:szCs w:val="20"/>
          <w:lang w:eastAsia="cs-CZ"/>
        </w:rPr>
      </w:pPr>
      <w:r>
        <w:rPr>
          <w:noProof/>
        </w:rPr>
        <w:object w:dxaOrig="6632" w:dyaOrig="2878" w14:anchorId="63B82918">
          <v:shape id="_x0000_s1043" type="#_x0000_t75" alt="" style="position:absolute;margin-left:238.15pt;margin-top:9.05pt;width:223.85pt;height:129.65pt;z-index:251663360;mso-wrap-edited:f;mso-width-percent:0;mso-height-percent:0;mso-width-percent:0;mso-height-percent:0" o:allowincell="f">
            <v:imagedata r:id="rId11" o:title="" cropbottom="6455f" cropleft="8403f" cropright="12885f"/>
          </v:shape>
          <o:OLEObject Type="Embed" ProgID="Word.Picture.8" ShapeID="_x0000_s1043" DrawAspect="Content" ObjectID="_1648575128" r:id="rId12"/>
        </w:object>
      </w:r>
      <w:r>
        <w:rPr>
          <w:noProof/>
        </w:rPr>
        <w:object w:dxaOrig="6632" w:dyaOrig="2878" w14:anchorId="3C463F34">
          <v:shape id="_x0000_s1042" type="#_x0000_t75" alt="" style="position:absolute;margin-left:-1.75pt;margin-top:10.55pt;width:223.85pt;height:129.65pt;z-index:251662336;mso-wrap-edited:f;mso-width-percent:0;mso-height-percent:0;mso-width-percent:0;mso-height-percent:0" o:allowincell="f">
            <v:imagedata r:id="rId13" o:title="" cropbottom="6455f" cropleft="8403f" cropright="12885f"/>
          </v:shape>
          <o:OLEObject Type="Embed" ProgID="Word.Picture.8" ShapeID="_x0000_s1042" DrawAspect="Content" ObjectID="_1648575127" r:id="rId14"/>
        </w:objec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b/>
          <w:sz w:val="20"/>
          <w:szCs w:val="20"/>
          <w:lang w:eastAsia="cs-CZ"/>
        </w:rPr>
        <w:t xml:space="preserve">Majoritní </w:t>
      </w:r>
      <w:r w:rsidRPr="008E240C">
        <w:rPr>
          <w:rFonts w:ascii="Times New Roman" w:eastAsia="Times New Roman" w:hAnsi="Times New Roman" w:cs="Times New Roman"/>
          <w:sz w:val="20"/>
          <w:szCs w:val="20"/>
          <w:lang w:eastAsia="cs-CZ"/>
        </w:rPr>
        <w:t>(</w:t>
      </w:r>
      <w:proofErr w:type="gramStart"/>
      <w:r w:rsidRPr="008E240C">
        <w:rPr>
          <w:rFonts w:ascii="Times New Roman" w:eastAsia="Times New Roman" w:hAnsi="Times New Roman" w:cs="Times New Roman"/>
          <w:sz w:val="20"/>
          <w:szCs w:val="20"/>
          <w:lang w:eastAsia="cs-CZ"/>
        </w:rPr>
        <w:t>většinoví )</w:t>
      </w:r>
      <w:proofErr w:type="gramEnd"/>
      <w:r w:rsidRPr="008E240C">
        <w:rPr>
          <w:rFonts w:ascii="Times New Roman" w:eastAsia="Times New Roman" w:hAnsi="Times New Roman" w:cs="Times New Roman"/>
          <w:sz w:val="20"/>
          <w:szCs w:val="20"/>
          <w:lang w:eastAsia="cs-CZ"/>
        </w:rPr>
        <w:t xml:space="preserve"> </w:t>
      </w:r>
      <w:r w:rsidRPr="008E240C">
        <w:rPr>
          <w:rFonts w:ascii="Times New Roman" w:eastAsia="Times New Roman" w:hAnsi="Times New Roman" w:cs="Times New Roman"/>
          <w:b/>
          <w:sz w:val="20"/>
          <w:szCs w:val="20"/>
          <w:lang w:eastAsia="cs-CZ"/>
        </w:rPr>
        <w:t>nosiče náboje</w:t>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t xml:space="preserve">Majoritní </w:t>
      </w:r>
      <w:r w:rsidRPr="008E240C">
        <w:rPr>
          <w:rFonts w:ascii="Times New Roman" w:eastAsia="Times New Roman" w:hAnsi="Times New Roman" w:cs="Times New Roman"/>
          <w:sz w:val="20"/>
          <w:szCs w:val="20"/>
          <w:lang w:eastAsia="cs-CZ"/>
        </w:rPr>
        <w:t xml:space="preserve">(většinoví ) </w:t>
      </w:r>
      <w:r w:rsidRPr="008E240C">
        <w:rPr>
          <w:rFonts w:ascii="Times New Roman" w:eastAsia="Times New Roman" w:hAnsi="Times New Roman" w:cs="Times New Roman"/>
          <w:b/>
          <w:sz w:val="20"/>
          <w:szCs w:val="20"/>
          <w:lang w:eastAsia="cs-CZ"/>
        </w:rPr>
        <w:t>nosiče náboje</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66432" behindDoc="0" locked="0" layoutInCell="0" allowOverlap="1" wp14:anchorId="33E71461" wp14:editId="4305ADAC">
                <wp:simplePos x="0" y="0"/>
                <wp:positionH relativeFrom="column">
                  <wp:posOffset>3169920</wp:posOffset>
                </wp:positionH>
                <wp:positionV relativeFrom="paragraph">
                  <wp:posOffset>60325</wp:posOffset>
                </wp:positionV>
                <wp:extent cx="50165" cy="50165"/>
                <wp:effectExtent l="12700" t="12700" r="635" b="635"/>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50165"/>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B6958" id="Oval 11" o:spid="_x0000_s1026" style="position:absolute;margin-left:249.6pt;margin-top:4.75pt;width:3.9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" o:allowincell="f" strokecolor="red" strokeweight="1.5pt">
                <v:path arrowok="t"/>
              </v:oval>
            </w:pict>
          </mc:Fallback>
        </mc:AlternateContent>
      </w: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64384" behindDoc="0" locked="0" layoutInCell="0" allowOverlap="1" wp14:anchorId="4BE4708E" wp14:editId="15BEE5F5">
                <wp:simplePos x="0" y="0"/>
                <wp:positionH relativeFrom="column">
                  <wp:posOffset>15240</wp:posOffset>
                </wp:positionH>
                <wp:positionV relativeFrom="paragraph">
                  <wp:posOffset>54610</wp:posOffset>
                </wp:positionV>
                <wp:extent cx="50165" cy="50165"/>
                <wp:effectExtent l="0" t="0" r="635" b="635"/>
                <wp:wrapNone/>
                <wp:docPr id="2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50165"/>
                        </a:xfrm>
                        <a:prstGeom prst="ellipse">
                          <a:avLst/>
                        </a:prstGeom>
                        <a:solidFill>
                          <a:srgbClr val="339966"/>
                        </a:solidFill>
                        <a:ln w="9525">
                          <a:solidFill>
                            <a:srgbClr val="3399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1B8D5" id="Oval 8" o:spid="_x0000_s1026" style="position:absolute;margin-left:1.2pt;margin-top:4.3pt;width:3.95pt;height: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" o:allowincell="f" fillcolor="#396" strokecolor="#396">
                <v:path arrowok="t"/>
              </v:oval>
            </w:pict>
          </mc:Fallback>
        </mc:AlternateContent>
      </w:r>
      <w:r w:rsidRPr="008E240C">
        <w:rPr>
          <w:rFonts w:ascii="Times New Roman" w:eastAsia="Times New Roman" w:hAnsi="Times New Roman" w:cs="Times New Roman"/>
          <w:sz w:val="20"/>
          <w:szCs w:val="20"/>
          <w:lang w:eastAsia="cs-CZ"/>
        </w:rPr>
        <w:t xml:space="preserve">      záporné elektrony</w:t>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kladné díry</w:t>
      </w:r>
    </w:p>
    <w:p w:rsidR="008E240C" w:rsidRPr="008E240C" w:rsidRDefault="008E240C" w:rsidP="008E240C">
      <w:pPr>
        <w:keepNext/>
        <w:spacing w:after="0" w:line="240" w:lineRule="auto"/>
        <w:outlineLvl w:val="0"/>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b/>
          <w:sz w:val="20"/>
          <w:szCs w:val="20"/>
          <w:lang w:eastAsia="cs-CZ"/>
        </w:rPr>
        <w:t xml:space="preserve">Minoritní </w:t>
      </w:r>
      <w:r w:rsidRPr="008E240C">
        <w:rPr>
          <w:rFonts w:ascii="Times New Roman" w:eastAsia="Times New Roman" w:hAnsi="Times New Roman" w:cs="Times New Roman"/>
          <w:sz w:val="20"/>
          <w:szCs w:val="20"/>
          <w:lang w:eastAsia="cs-CZ"/>
        </w:rPr>
        <w:t>(</w:t>
      </w:r>
      <w:proofErr w:type="gramStart"/>
      <w:r w:rsidRPr="008E240C">
        <w:rPr>
          <w:rFonts w:ascii="Times New Roman" w:eastAsia="Times New Roman" w:hAnsi="Times New Roman" w:cs="Times New Roman"/>
          <w:sz w:val="20"/>
          <w:szCs w:val="20"/>
          <w:lang w:eastAsia="cs-CZ"/>
        </w:rPr>
        <w:t>menšinoví )</w:t>
      </w:r>
      <w:proofErr w:type="gramEnd"/>
      <w:r w:rsidRPr="008E240C">
        <w:rPr>
          <w:rFonts w:ascii="Times New Roman" w:eastAsia="Times New Roman" w:hAnsi="Times New Roman" w:cs="Times New Roman"/>
          <w:sz w:val="20"/>
          <w:szCs w:val="20"/>
          <w:lang w:eastAsia="cs-CZ"/>
        </w:rPr>
        <w:t xml:space="preserve"> </w:t>
      </w:r>
      <w:r w:rsidRPr="008E240C">
        <w:rPr>
          <w:rFonts w:ascii="Times New Roman" w:eastAsia="Times New Roman" w:hAnsi="Times New Roman" w:cs="Times New Roman"/>
          <w:b/>
          <w:sz w:val="20"/>
          <w:szCs w:val="20"/>
          <w:lang w:eastAsia="cs-CZ"/>
        </w:rPr>
        <w:t>nosiče náboje</w:t>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t xml:space="preserve">Minoritní </w:t>
      </w:r>
      <w:r w:rsidRPr="008E240C">
        <w:rPr>
          <w:rFonts w:ascii="Times New Roman" w:eastAsia="Times New Roman" w:hAnsi="Times New Roman" w:cs="Times New Roman"/>
          <w:sz w:val="20"/>
          <w:szCs w:val="20"/>
          <w:lang w:eastAsia="cs-CZ"/>
        </w:rPr>
        <w:t xml:space="preserve">(menšinoví ) </w:t>
      </w:r>
      <w:r w:rsidRPr="008E240C">
        <w:rPr>
          <w:rFonts w:ascii="Times New Roman" w:eastAsia="Times New Roman" w:hAnsi="Times New Roman" w:cs="Times New Roman"/>
          <w:b/>
          <w:sz w:val="20"/>
          <w:szCs w:val="20"/>
          <w:lang w:eastAsia="cs-CZ"/>
        </w:rPr>
        <w:t>nosiče náboje</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65408" behindDoc="0" locked="0" layoutInCell="1" allowOverlap="1" wp14:anchorId="5788B0D5" wp14:editId="31F4CA80">
                <wp:simplePos x="0" y="0"/>
                <wp:positionH relativeFrom="column">
                  <wp:posOffset>15240</wp:posOffset>
                </wp:positionH>
                <wp:positionV relativeFrom="paragraph">
                  <wp:posOffset>48260</wp:posOffset>
                </wp:positionV>
                <wp:extent cx="50165" cy="50165"/>
                <wp:effectExtent l="12700" t="12700" r="635" b="635"/>
                <wp:wrapNone/>
                <wp:docPr id="2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50165"/>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55C68" id="Oval 9" o:spid="_x0000_s1026" style="position:absolute;margin-left:1.2pt;margin-top:3.8pt;width:3.95pt;height: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" strokecolor="red" strokeweight="1.5pt">
                <v:path arrowok="t"/>
              </v:oval>
            </w:pict>
          </mc:Fallback>
        </mc:AlternateContent>
      </w: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67456" behindDoc="0" locked="0" layoutInCell="0" allowOverlap="1" wp14:anchorId="1709524A" wp14:editId="5BA6A6CA">
                <wp:simplePos x="0" y="0"/>
                <wp:positionH relativeFrom="column">
                  <wp:posOffset>3164205</wp:posOffset>
                </wp:positionH>
                <wp:positionV relativeFrom="paragraph">
                  <wp:posOffset>57785</wp:posOffset>
                </wp:positionV>
                <wp:extent cx="50165" cy="50165"/>
                <wp:effectExtent l="0" t="0" r="635" b="635"/>
                <wp:wrapNone/>
                <wp:docPr id="1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50165"/>
                        </a:xfrm>
                        <a:prstGeom prst="ellipse">
                          <a:avLst/>
                        </a:prstGeom>
                        <a:solidFill>
                          <a:srgbClr val="339966"/>
                        </a:solidFill>
                        <a:ln w="9525">
                          <a:solidFill>
                            <a:srgbClr val="3399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860282" id="Oval 12" o:spid="_x0000_s1026" style="position:absolute;margin-left:249.15pt;margin-top:4.55pt;width:3.95pt;height: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" o:allowincell="f" fillcolor="#396" strokecolor="#396">
                <v:path arrowok="t"/>
              </v:oval>
            </w:pict>
          </mc:Fallback>
        </mc:AlternateContent>
      </w:r>
      <w:r w:rsidRPr="008E240C">
        <w:rPr>
          <w:rFonts w:ascii="Times New Roman" w:eastAsia="Times New Roman" w:hAnsi="Times New Roman" w:cs="Times New Roman"/>
          <w:sz w:val="20"/>
          <w:szCs w:val="20"/>
          <w:lang w:eastAsia="cs-CZ"/>
        </w:rPr>
        <w:t xml:space="preserve">     kladné díry</w:t>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w:t>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záporné elektrony</w:t>
      </w:r>
    </w:p>
    <w:p w:rsidR="008E240C" w:rsidRPr="008E240C" w:rsidRDefault="008E240C" w:rsidP="008E240C">
      <w:pPr>
        <w:keepNext/>
        <w:spacing w:after="0" w:line="240" w:lineRule="auto"/>
        <w:outlineLvl w:val="0"/>
        <w:rPr>
          <w:rFonts w:ascii="Times New Roman" w:eastAsia="Times New Roman" w:hAnsi="Times New Roman" w:cs="Times New Roman"/>
          <w:b/>
          <w:sz w:val="20"/>
          <w:szCs w:val="20"/>
          <w:lang w:eastAsia="cs-CZ"/>
        </w:rPr>
      </w:pPr>
      <w:proofErr w:type="gramStart"/>
      <w:r w:rsidRPr="008E240C">
        <w:rPr>
          <w:rFonts w:ascii="Times New Roman" w:eastAsia="Times New Roman" w:hAnsi="Times New Roman" w:cs="Times New Roman"/>
          <w:b/>
          <w:sz w:val="20"/>
          <w:szCs w:val="20"/>
          <w:lang w:eastAsia="cs-CZ"/>
        </w:rPr>
        <w:t>ELEKTRONOVÁ  VODIVOST</w:t>
      </w:r>
      <w:proofErr w:type="gramEnd"/>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t>DĚROVÁ  VODIVOST</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Minoritní nosiče náboje – objevují se pouze vlivem nečistot a vlastní vodivostí – je jich velmi málo.</w:t>
      </w:r>
    </w:p>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b/>
          <w:sz w:val="20"/>
          <w:szCs w:val="20"/>
          <w:lang w:eastAsia="cs-CZ"/>
        </w:rPr>
        <w:t>Nevlastní vodivost je podstatně větší a nezávisí na teplotě.</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keepNext/>
        <w:spacing w:after="0" w:line="240" w:lineRule="auto"/>
        <w:jc w:val="center"/>
        <w:outlineLvl w:val="1"/>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b/>
          <w:sz w:val="20"/>
          <w:szCs w:val="20"/>
          <w:lang w:eastAsia="cs-CZ"/>
        </w:rPr>
        <w:lastRenderedPageBreak/>
        <w:t>Princip polovodičové diody</w:t>
      </w:r>
    </w:p>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p>
    <w:p w:rsidR="008E240C" w:rsidRPr="008E240C" w:rsidRDefault="008E240C" w:rsidP="008E240C">
      <w:pPr>
        <w:spacing w:after="0" w:line="240" w:lineRule="auto"/>
        <w:jc w:val="both"/>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Polovodičová dioda vznikne vytvořením </w:t>
      </w:r>
      <w:proofErr w:type="gramStart"/>
      <w:r w:rsidRPr="008E240C">
        <w:rPr>
          <w:rFonts w:ascii="Times New Roman" w:eastAsia="Times New Roman" w:hAnsi="Times New Roman" w:cs="Times New Roman"/>
          <w:sz w:val="20"/>
          <w:szCs w:val="20"/>
          <w:lang w:eastAsia="cs-CZ"/>
        </w:rPr>
        <w:t xml:space="preserve">přechodu  </w:t>
      </w:r>
      <w:r w:rsidRPr="008E240C">
        <w:rPr>
          <w:rFonts w:ascii="Times New Roman" w:eastAsia="Times New Roman" w:hAnsi="Times New Roman" w:cs="Times New Roman"/>
          <w:b/>
          <w:sz w:val="20"/>
          <w:szCs w:val="20"/>
          <w:lang w:eastAsia="cs-CZ"/>
        </w:rPr>
        <w:t>NP</w:t>
      </w:r>
      <w:proofErr w:type="gramEnd"/>
      <w:r w:rsidRPr="008E240C">
        <w:rPr>
          <w:rFonts w:ascii="Times New Roman" w:eastAsia="Times New Roman" w:hAnsi="Times New Roman" w:cs="Times New Roman"/>
          <w:b/>
          <w:sz w:val="20"/>
          <w:szCs w:val="20"/>
          <w:lang w:eastAsia="cs-CZ"/>
        </w:rPr>
        <w:t xml:space="preserve"> </w:t>
      </w:r>
      <w:r w:rsidRPr="008E240C">
        <w:rPr>
          <w:rFonts w:ascii="Times New Roman" w:eastAsia="Times New Roman" w:hAnsi="Times New Roman" w:cs="Times New Roman"/>
          <w:sz w:val="20"/>
          <w:szCs w:val="20"/>
          <w:lang w:eastAsia="cs-CZ"/>
        </w:rPr>
        <w:t xml:space="preserve">,nebo </w:t>
      </w:r>
      <w:r w:rsidRPr="008E240C">
        <w:rPr>
          <w:rFonts w:ascii="Times New Roman" w:eastAsia="Times New Roman" w:hAnsi="Times New Roman" w:cs="Times New Roman"/>
          <w:b/>
          <w:sz w:val="20"/>
          <w:szCs w:val="20"/>
          <w:lang w:eastAsia="cs-CZ"/>
        </w:rPr>
        <w:t xml:space="preserve">PN </w:t>
      </w:r>
      <w:r w:rsidRPr="008E240C">
        <w:rPr>
          <w:rFonts w:ascii="Times New Roman" w:eastAsia="Times New Roman" w:hAnsi="Times New Roman" w:cs="Times New Roman"/>
          <w:sz w:val="20"/>
          <w:szCs w:val="20"/>
          <w:lang w:eastAsia="cs-CZ"/>
        </w:rPr>
        <w:t xml:space="preserve">v jednom kousku monokrystalu polovodiče, v kterém na sebe navazuje oblast typu </w:t>
      </w:r>
      <w:r w:rsidRPr="008E240C">
        <w:rPr>
          <w:rFonts w:ascii="Times New Roman" w:eastAsia="Times New Roman" w:hAnsi="Times New Roman" w:cs="Times New Roman"/>
          <w:b/>
          <w:sz w:val="20"/>
          <w:szCs w:val="20"/>
          <w:lang w:eastAsia="cs-CZ"/>
        </w:rPr>
        <w:t>P</w:t>
      </w:r>
      <w:r w:rsidRPr="008E240C">
        <w:rPr>
          <w:rFonts w:ascii="Times New Roman" w:eastAsia="Times New Roman" w:hAnsi="Times New Roman" w:cs="Times New Roman"/>
          <w:sz w:val="20"/>
          <w:szCs w:val="20"/>
          <w:lang w:eastAsia="cs-CZ"/>
        </w:rPr>
        <w:t xml:space="preserve"> a oblast typu </w:t>
      </w:r>
      <w:r w:rsidRPr="008E240C">
        <w:rPr>
          <w:rFonts w:ascii="Times New Roman" w:eastAsia="Times New Roman" w:hAnsi="Times New Roman" w:cs="Times New Roman"/>
          <w:b/>
          <w:sz w:val="20"/>
          <w:szCs w:val="20"/>
          <w:lang w:eastAsia="cs-CZ"/>
        </w:rPr>
        <w:t>N.</w:t>
      </w:r>
    </w:p>
    <w:p w:rsidR="008E240C" w:rsidRPr="008E240C" w:rsidRDefault="008E240C" w:rsidP="008E240C">
      <w:pPr>
        <w:spacing w:after="0" w:line="240" w:lineRule="auto"/>
        <w:jc w:val="both"/>
        <w:rPr>
          <w:rFonts w:ascii="Times New Roman" w:eastAsia="Times New Roman" w:hAnsi="Times New Roman" w:cs="Times New Roman"/>
          <w:sz w:val="20"/>
          <w:szCs w:val="20"/>
          <w:lang w:eastAsia="cs-CZ"/>
        </w:rPr>
      </w:pPr>
    </w:p>
    <w:p w:rsidR="008E240C" w:rsidRPr="008E240C" w:rsidRDefault="008E240C" w:rsidP="008E240C">
      <w:pPr>
        <w:spacing w:after="0" w:line="240" w:lineRule="auto"/>
        <w:jc w:val="both"/>
        <w:rPr>
          <w:rFonts w:ascii="Times New Roman" w:eastAsia="Times New Roman" w:hAnsi="Times New Roman" w:cs="Times New Roman"/>
          <w:sz w:val="16"/>
          <w:szCs w:val="20"/>
          <w:lang w:eastAsia="cs-CZ"/>
        </w:rPr>
      </w:pP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68480" behindDoc="0" locked="0" layoutInCell="0" allowOverlap="1" wp14:anchorId="23597F48" wp14:editId="3B74B636">
                <wp:simplePos x="0" y="0"/>
                <wp:positionH relativeFrom="column">
                  <wp:posOffset>1595755</wp:posOffset>
                </wp:positionH>
                <wp:positionV relativeFrom="paragraph">
                  <wp:posOffset>163830</wp:posOffset>
                </wp:positionV>
                <wp:extent cx="1238250" cy="9525"/>
                <wp:effectExtent l="0" t="0" r="6350" b="317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382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4250E" id="Line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12.9pt" to="223.1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" o:allowincell="f">
                <o:lock v:ext="edit" shapetype="f"/>
              </v:line>
            </w:pict>
          </mc:Fallback>
        </mc:AlternateContent>
      </w: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59264" behindDoc="0" locked="0" layoutInCell="0" allowOverlap="1" wp14:anchorId="077F1348" wp14:editId="31136695">
                <wp:simplePos x="0" y="0"/>
                <wp:positionH relativeFrom="column">
                  <wp:posOffset>2044700</wp:posOffset>
                </wp:positionH>
                <wp:positionV relativeFrom="paragraph">
                  <wp:posOffset>67945</wp:posOffset>
                </wp:positionV>
                <wp:extent cx="226695" cy="196215"/>
                <wp:effectExtent l="2540" t="10160" r="17145" b="1714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6695" cy="1962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3DF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161pt;margin-top:5.35pt;width:17.85pt;height:15.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" o:allowincell="f">
                <v:path arrowok="t"/>
              </v:shape>
            </w:pict>
          </mc:Fallback>
        </mc:AlternateContent>
      </w: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69504" behindDoc="0" locked="0" layoutInCell="0" allowOverlap="1" wp14:anchorId="50532929" wp14:editId="215EEB3B">
                <wp:simplePos x="0" y="0"/>
                <wp:positionH relativeFrom="column">
                  <wp:posOffset>2252980</wp:posOffset>
                </wp:positionH>
                <wp:positionV relativeFrom="paragraph">
                  <wp:posOffset>19050</wp:posOffset>
                </wp:positionV>
                <wp:extent cx="0" cy="266700"/>
                <wp:effectExtent l="0" t="0" r="0" b="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9A15D" id="Line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pt,1.5pt" to="177.4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" o:allowincell="f">
                <o:lock v:ext="edit" shapetype="f"/>
              </v:line>
            </w:pict>
          </mc:Fallback>
        </mc:AlternateContent>
      </w:r>
      <w:r w:rsidRPr="008E240C">
        <w:rPr>
          <w:rFonts w:ascii="Times New Roman" w:eastAsia="Times New Roman" w:hAnsi="Times New Roman" w:cs="Times New Roman"/>
          <w:sz w:val="20"/>
          <w:szCs w:val="20"/>
          <w:lang w:eastAsia="cs-CZ"/>
        </w:rPr>
        <w:t xml:space="preserve">značka polovodičové diody         </w:t>
      </w:r>
      <w:r w:rsidRPr="008E240C">
        <w:rPr>
          <w:rFonts w:ascii="Times New Roman" w:eastAsia="Times New Roman" w:hAnsi="Times New Roman" w:cs="Times New Roman"/>
          <w:sz w:val="16"/>
          <w:szCs w:val="20"/>
          <w:lang w:eastAsia="cs-CZ"/>
        </w:rPr>
        <w:t>anoda</w:t>
      </w:r>
      <w:r w:rsidRPr="008E240C">
        <w:rPr>
          <w:rFonts w:ascii="Times New Roman" w:eastAsia="Times New Roman" w:hAnsi="Times New Roman" w:cs="Times New Roman"/>
          <w:sz w:val="16"/>
          <w:szCs w:val="20"/>
          <w:lang w:eastAsia="cs-CZ"/>
        </w:rPr>
        <w:tab/>
        <w:t xml:space="preserve">    katoda</w:t>
      </w:r>
    </w:p>
    <w:p w:rsidR="008E240C" w:rsidRPr="008E240C" w:rsidRDefault="008E240C" w:rsidP="008E240C">
      <w:pPr>
        <w:spacing w:after="0" w:line="240" w:lineRule="auto"/>
        <w:jc w:val="both"/>
        <w:rPr>
          <w:rFonts w:ascii="Times New Roman" w:eastAsia="Times New Roman" w:hAnsi="Times New Roman" w:cs="Times New Roman"/>
          <w:sz w:val="16"/>
          <w:szCs w:val="20"/>
          <w:lang w:eastAsia="cs-CZ"/>
        </w:rPr>
      </w:pPr>
    </w:p>
    <w:p w:rsidR="008E240C" w:rsidRPr="008E240C" w:rsidRDefault="008E240C" w:rsidP="008E240C">
      <w:pPr>
        <w:spacing w:after="0" w:line="240" w:lineRule="auto"/>
        <w:jc w:val="both"/>
        <w:rPr>
          <w:rFonts w:ascii="Times New Roman" w:eastAsia="Times New Roman" w:hAnsi="Times New Roman" w:cs="Times New Roman"/>
          <w:b/>
          <w:sz w:val="16"/>
          <w:szCs w:val="20"/>
          <w:lang w:eastAsia="cs-CZ"/>
        </w:rPr>
      </w:pPr>
      <w:r w:rsidRPr="008E240C">
        <w:rPr>
          <w:rFonts w:ascii="Times New Roman" w:eastAsia="Times New Roman" w:hAnsi="Times New Roman" w:cs="Times New Roman"/>
          <w:sz w:val="16"/>
          <w:szCs w:val="20"/>
          <w:lang w:eastAsia="cs-CZ"/>
        </w:rPr>
        <w:tab/>
      </w:r>
      <w:r w:rsidRPr="008E240C">
        <w:rPr>
          <w:rFonts w:ascii="Times New Roman" w:eastAsia="Times New Roman" w:hAnsi="Times New Roman" w:cs="Times New Roman"/>
          <w:sz w:val="16"/>
          <w:szCs w:val="20"/>
          <w:lang w:eastAsia="cs-CZ"/>
        </w:rPr>
        <w:tab/>
      </w:r>
      <w:r w:rsidRPr="008E240C">
        <w:rPr>
          <w:rFonts w:ascii="Times New Roman" w:eastAsia="Times New Roman" w:hAnsi="Times New Roman" w:cs="Times New Roman"/>
          <w:sz w:val="16"/>
          <w:szCs w:val="20"/>
          <w:lang w:eastAsia="cs-CZ"/>
        </w:rPr>
        <w:tab/>
      </w:r>
      <w:r w:rsidRPr="008E240C">
        <w:rPr>
          <w:rFonts w:ascii="Times New Roman" w:eastAsia="Times New Roman" w:hAnsi="Times New Roman" w:cs="Times New Roman"/>
          <w:sz w:val="16"/>
          <w:szCs w:val="20"/>
          <w:lang w:eastAsia="cs-CZ"/>
        </w:rPr>
        <w:tab/>
      </w:r>
      <w:r w:rsidRPr="008E240C">
        <w:rPr>
          <w:rFonts w:ascii="Times New Roman" w:eastAsia="Times New Roman" w:hAnsi="Times New Roman" w:cs="Times New Roman"/>
          <w:b/>
          <w:sz w:val="16"/>
          <w:szCs w:val="20"/>
          <w:lang w:eastAsia="cs-CZ"/>
        </w:rPr>
        <w:t>+</w:t>
      </w:r>
      <w:r w:rsidRPr="008E240C">
        <w:rPr>
          <w:rFonts w:ascii="Times New Roman" w:eastAsia="Times New Roman" w:hAnsi="Times New Roman" w:cs="Times New Roman"/>
          <w:b/>
          <w:sz w:val="16"/>
          <w:szCs w:val="20"/>
          <w:lang w:eastAsia="cs-CZ"/>
        </w:rPr>
        <w:tab/>
        <w:t xml:space="preserve">     - </w:t>
      </w:r>
    </w:p>
    <w:p w:rsidR="008E240C" w:rsidRPr="008E240C" w:rsidRDefault="00ED678D" w:rsidP="008E240C">
      <w:pPr>
        <w:spacing w:after="0" w:line="240" w:lineRule="auto"/>
        <w:jc w:val="both"/>
        <w:rPr>
          <w:rFonts w:ascii="Times New Roman" w:eastAsia="Times New Roman" w:hAnsi="Times New Roman" w:cs="Times New Roman"/>
          <w:b/>
          <w:sz w:val="16"/>
          <w:szCs w:val="20"/>
          <w:lang w:eastAsia="cs-CZ"/>
        </w:rPr>
      </w:pPr>
      <w:r>
        <w:rPr>
          <w:noProof/>
        </w:rPr>
        <w:object w:dxaOrig="6632" w:dyaOrig="2878" w14:anchorId="5172E809">
          <v:shape id="_x0000_s1041" type="#_x0000_t75" alt="" style="position:absolute;left:0;text-align:left;margin-left:4.75pt;margin-top:3.95pt;width:205.15pt;height:186.55pt;z-index:251670528;mso-wrap-edited:f;mso-width-percent:0;mso-height-percent:0;mso-width-percent:0;mso-height-percent:0" o:allowincell="f">
            <v:imagedata r:id="rId15" o:title="" cropleft="11580f" cropright="11580f"/>
          </v:shape>
          <o:OLEObject Type="Embed" ProgID="Word.Picture.8" ShapeID="_x0000_s1041" DrawAspect="Content" ObjectID="_1648575126" r:id="rId16"/>
        </w:object>
      </w:r>
    </w:p>
    <w:p w:rsidR="008E240C" w:rsidRPr="008E240C" w:rsidRDefault="008E240C" w:rsidP="008E240C">
      <w:pPr>
        <w:keepNext/>
        <w:spacing w:after="0" w:line="240" w:lineRule="auto"/>
        <w:jc w:val="both"/>
        <w:outlineLvl w:val="2"/>
        <w:rPr>
          <w:rFonts w:ascii="Times New Roman" w:eastAsia="Times New Roman" w:hAnsi="Times New Roman" w:cs="Times New Roman"/>
          <w:sz w:val="20"/>
          <w:szCs w:val="20"/>
          <w:lang w:eastAsia="cs-CZ"/>
        </w:rPr>
      </w:pPr>
      <w:proofErr w:type="gramStart"/>
      <w:r w:rsidRPr="008E240C">
        <w:rPr>
          <w:rFonts w:ascii="Times New Roman" w:eastAsia="Times New Roman" w:hAnsi="Times New Roman" w:cs="Times New Roman"/>
          <w:b/>
          <w:sz w:val="20"/>
          <w:szCs w:val="20"/>
          <w:lang w:eastAsia="cs-CZ"/>
        </w:rPr>
        <w:t>Přechod  PN</w:t>
      </w:r>
      <w:proofErr w:type="gramEnd"/>
      <w:r w:rsidRPr="008E240C">
        <w:rPr>
          <w:rFonts w:ascii="Times New Roman" w:eastAsia="Times New Roman" w:hAnsi="Times New Roman" w:cs="Times New Roman"/>
          <w:b/>
          <w:sz w:val="20"/>
          <w:szCs w:val="20"/>
          <w:lang w:eastAsia="cs-CZ"/>
        </w:rPr>
        <w:t xml:space="preserve">  bez napětí </w:t>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sz w:val="20"/>
          <w:szCs w:val="20"/>
          <w:lang w:eastAsia="cs-CZ"/>
        </w:rPr>
        <w:t>V oblasti typu</w:t>
      </w:r>
      <w:r w:rsidRPr="008E240C">
        <w:rPr>
          <w:rFonts w:ascii="Times New Roman" w:eastAsia="Times New Roman" w:hAnsi="Times New Roman" w:cs="Times New Roman"/>
          <w:b/>
          <w:sz w:val="20"/>
          <w:szCs w:val="20"/>
          <w:lang w:eastAsia="cs-CZ"/>
        </w:rPr>
        <w:t xml:space="preserve"> P</w:t>
      </w:r>
      <w:r w:rsidRPr="008E240C">
        <w:rPr>
          <w:rFonts w:ascii="Times New Roman" w:eastAsia="Times New Roman" w:hAnsi="Times New Roman" w:cs="Times New Roman"/>
          <w:sz w:val="20"/>
          <w:szCs w:val="20"/>
          <w:lang w:eastAsia="cs-CZ"/>
        </w:rPr>
        <w:t xml:space="preserve"> jsou majoritní nosiče náboje</w:t>
      </w:r>
    </w:p>
    <w:p w:rsidR="008E240C" w:rsidRPr="008E240C" w:rsidRDefault="008E240C" w:rsidP="008E240C">
      <w:pPr>
        <w:spacing w:after="0" w:line="240" w:lineRule="auto"/>
        <w:ind w:left="4950"/>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kladné díry a v nepatrné míře se </w:t>
      </w:r>
      <w:proofErr w:type="gramStart"/>
      <w:r w:rsidRPr="008E240C">
        <w:rPr>
          <w:rFonts w:ascii="Times New Roman" w:eastAsia="Times New Roman" w:hAnsi="Times New Roman" w:cs="Times New Roman"/>
          <w:sz w:val="20"/>
          <w:szCs w:val="20"/>
          <w:lang w:eastAsia="cs-CZ"/>
        </w:rPr>
        <w:t>vyskytují  minoritní</w:t>
      </w:r>
      <w:proofErr w:type="gramEnd"/>
      <w:r w:rsidRPr="008E240C">
        <w:rPr>
          <w:rFonts w:ascii="Times New Roman" w:eastAsia="Times New Roman" w:hAnsi="Times New Roman" w:cs="Times New Roman"/>
          <w:sz w:val="20"/>
          <w:szCs w:val="20"/>
          <w:lang w:eastAsia="cs-CZ"/>
        </w:rPr>
        <w:t xml:space="preserve"> elektrony. V oblasti typu </w:t>
      </w:r>
      <w:r w:rsidRPr="008E240C">
        <w:rPr>
          <w:rFonts w:ascii="Times New Roman" w:eastAsia="Times New Roman" w:hAnsi="Times New Roman" w:cs="Times New Roman"/>
          <w:b/>
          <w:sz w:val="20"/>
          <w:szCs w:val="20"/>
          <w:lang w:eastAsia="cs-CZ"/>
        </w:rPr>
        <w:t>N</w:t>
      </w:r>
      <w:r w:rsidRPr="008E240C">
        <w:rPr>
          <w:rFonts w:ascii="Times New Roman" w:eastAsia="Times New Roman" w:hAnsi="Times New Roman" w:cs="Times New Roman"/>
          <w:sz w:val="20"/>
          <w:szCs w:val="20"/>
          <w:lang w:eastAsia="cs-CZ"/>
        </w:rPr>
        <w:t xml:space="preserve"> je to opačně.</w:t>
      </w:r>
    </w:p>
    <w:p w:rsidR="008E240C" w:rsidRPr="008E240C" w:rsidRDefault="008E240C" w:rsidP="008E240C">
      <w:pPr>
        <w:spacing w:after="0" w:line="240" w:lineRule="auto"/>
        <w:ind w:left="4950"/>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Na </w:t>
      </w:r>
      <w:proofErr w:type="gramStart"/>
      <w:r w:rsidRPr="008E240C">
        <w:rPr>
          <w:rFonts w:ascii="Times New Roman" w:eastAsia="Times New Roman" w:hAnsi="Times New Roman" w:cs="Times New Roman"/>
          <w:sz w:val="20"/>
          <w:szCs w:val="20"/>
          <w:lang w:eastAsia="cs-CZ"/>
        </w:rPr>
        <w:t xml:space="preserve">rozhraní  </w:t>
      </w:r>
      <w:r w:rsidRPr="008E240C">
        <w:rPr>
          <w:rFonts w:ascii="Times New Roman" w:eastAsia="Times New Roman" w:hAnsi="Times New Roman" w:cs="Times New Roman"/>
          <w:b/>
          <w:sz w:val="20"/>
          <w:szCs w:val="20"/>
          <w:lang w:eastAsia="cs-CZ"/>
        </w:rPr>
        <w:t>P</w:t>
      </w:r>
      <w:proofErr w:type="gramEnd"/>
      <w:r w:rsidRPr="008E240C">
        <w:rPr>
          <w:rFonts w:ascii="Times New Roman" w:eastAsia="Times New Roman" w:hAnsi="Times New Roman" w:cs="Times New Roman"/>
          <w:b/>
          <w:sz w:val="20"/>
          <w:szCs w:val="20"/>
          <w:lang w:eastAsia="cs-CZ"/>
        </w:rPr>
        <w:t xml:space="preserve"> </w:t>
      </w:r>
      <w:r w:rsidRPr="008E240C">
        <w:rPr>
          <w:rFonts w:ascii="Times New Roman" w:eastAsia="Times New Roman" w:hAnsi="Times New Roman" w:cs="Times New Roman"/>
          <w:sz w:val="20"/>
          <w:szCs w:val="20"/>
          <w:lang w:eastAsia="cs-CZ"/>
        </w:rPr>
        <w:t>a</w:t>
      </w:r>
      <w:r w:rsidRPr="008E240C">
        <w:rPr>
          <w:rFonts w:ascii="Times New Roman" w:eastAsia="Times New Roman" w:hAnsi="Times New Roman" w:cs="Times New Roman"/>
          <w:b/>
          <w:sz w:val="20"/>
          <w:szCs w:val="20"/>
          <w:lang w:eastAsia="cs-CZ"/>
        </w:rPr>
        <w:t xml:space="preserve"> N </w:t>
      </w:r>
      <w:r w:rsidRPr="008E240C">
        <w:rPr>
          <w:rFonts w:ascii="Times New Roman" w:eastAsia="Times New Roman" w:hAnsi="Times New Roman" w:cs="Times New Roman"/>
          <w:sz w:val="20"/>
          <w:szCs w:val="20"/>
          <w:lang w:eastAsia="cs-CZ"/>
        </w:rPr>
        <w:t xml:space="preserve">dochází k rekombinaci kladných děr z oblasti </w:t>
      </w:r>
      <w:r w:rsidRPr="008E240C">
        <w:rPr>
          <w:rFonts w:ascii="Times New Roman" w:eastAsia="Times New Roman" w:hAnsi="Times New Roman" w:cs="Times New Roman"/>
          <w:b/>
          <w:sz w:val="20"/>
          <w:szCs w:val="20"/>
          <w:lang w:eastAsia="cs-CZ"/>
        </w:rPr>
        <w:t xml:space="preserve">P </w:t>
      </w:r>
      <w:r w:rsidRPr="008E240C">
        <w:rPr>
          <w:rFonts w:ascii="Times New Roman" w:eastAsia="Times New Roman" w:hAnsi="Times New Roman" w:cs="Times New Roman"/>
          <w:sz w:val="20"/>
          <w:szCs w:val="20"/>
          <w:lang w:eastAsia="cs-CZ"/>
        </w:rPr>
        <w:t xml:space="preserve">se zápornými elektrony </w:t>
      </w:r>
    </w:p>
    <w:p w:rsidR="008E240C" w:rsidRPr="008E240C" w:rsidRDefault="008E240C" w:rsidP="008E240C">
      <w:pPr>
        <w:spacing w:after="0" w:line="240" w:lineRule="auto"/>
        <w:ind w:left="4950"/>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z oblasti </w:t>
      </w:r>
      <w:proofErr w:type="gramStart"/>
      <w:r w:rsidRPr="008E240C">
        <w:rPr>
          <w:rFonts w:ascii="Times New Roman" w:eastAsia="Times New Roman" w:hAnsi="Times New Roman" w:cs="Times New Roman"/>
          <w:b/>
          <w:sz w:val="20"/>
          <w:szCs w:val="20"/>
          <w:lang w:eastAsia="cs-CZ"/>
        </w:rPr>
        <w:t xml:space="preserve">N </w:t>
      </w:r>
      <w:r w:rsidRPr="008E240C">
        <w:rPr>
          <w:rFonts w:ascii="Times New Roman" w:eastAsia="Times New Roman" w:hAnsi="Times New Roman" w:cs="Times New Roman"/>
          <w:sz w:val="20"/>
          <w:szCs w:val="20"/>
          <w:lang w:eastAsia="cs-CZ"/>
        </w:rPr>
        <w:t>.Tím</w:t>
      </w:r>
      <w:proofErr w:type="gramEnd"/>
      <w:r w:rsidRPr="008E240C">
        <w:rPr>
          <w:rFonts w:ascii="Times New Roman" w:eastAsia="Times New Roman" w:hAnsi="Times New Roman" w:cs="Times New Roman"/>
          <w:sz w:val="20"/>
          <w:szCs w:val="20"/>
          <w:lang w:eastAsia="cs-CZ"/>
        </w:rPr>
        <w:t xml:space="preserve"> vznikne potenciálová přehrada</w:t>
      </w:r>
      <w:r w:rsidRPr="008E240C">
        <w:rPr>
          <w:rFonts w:ascii="Times New Roman" w:eastAsia="Times New Roman" w:hAnsi="Times New Roman" w:cs="Times New Roman"/>
          <w:b/>
          <w:sz w:val="20"/>
          <w:szCs w:val="20"/>
          <w:lang w:eastAsia="cs-CZ"/>
        </w:rPr>
        <w:t xml:space="preserve">   </w:t>
      </w:r>
      <w:r w:rsidRPr="008E240C">
        <w:rPr>
          <w:rFonts w:ascii="Times New Roman" w:eastAsia="Times New Roman" w:hAnsi="Times New Roman" w:cs="Times New Roman"/>
          <w:b/>
          <w:sz w:val="20"/>
          <w:szCs w:val="20"/>
          <w:lang w:eastAsia="cs-CZ"/>
        </w:rPr>
        <w:sym w:font="Symbol" w:char="F044"/>
      </w:r>
      <w:r w:rsidRPr="008E240C">
        <w:rPr>
          <w:rFonts w:ascii="Times New Roman" w:eastAsia="Times New Roman" w:hAnsi="Times New Roman" w:cs="Times New Roman"/>
          <w:b/>
          <w:sz w:val="20"/>
          <w:szCs w:val="20"/>
          <w:lang w:eastAsia="cs-CZ"/>
        </w:rPr>
        <w:t xml:space="preserve">U </w:t>
      </w:r>
      <w:r w:rsidRPr="008E240C">
        <w:rPr>
          <w:rFonts w:ascii="Times New Roman" w:eastAsia="Times New Roman" w:hAnsi="Times New Roman" w:cs="Times New Roman"/>
          <w:sz w:val="20"/>
          <w:szCs w:val="20"/>
          <w:lang w:eastAsia="cs-CZ"/>
        </w:rPr>
        <w:t>s polaritou vyznačenou na obrázku. Přehrada</w:t>
      </w:r>
    </w:p>
    <w:p w:rsidR="008E240C" w:rsidRPr="008E240C" w:rsidRDefault="008E240C" w:rsidP="008E240C">
      <w:pPr>
        <w:spacing w:after="0" w:line="240" w:lineRule="auto"/>
        <w:ind w:left="4950"/>
        <w:rPr>
          <w:rFonts w:ascii="Times New Roman" w:eastAsia="Times New Roman" w:hAnsi="Times New Roman" w:cs="Times New Roman"/>
          <w:noProof/>
          <w:sz w:val="20"/>
          <w:szCs w:val="20"/>
          <w:lang w:eastAsia="cs-CZ"/>
        </w:rPr>
      </w:pPr>
      <w:r w:rsidRPr="008E240C">
        <w:rPr>
          <w:rFonts w:ascii="Times New Roman" w:eastAsia="Times New Roman" w:hAnsi="Times New Roman" w:cs="Times New Roman"/>
          <w:sz w:val="20"/>
          <w:szCs w:val="20"/>
          <w:lang w:eastAsia="cs-CZ"/>
        </w:rPr>
        <w:t>brání dalšímu přemísťování elektronů a napětí mezi oblastmi se ustálí.</w:t>
      </w:r>
    </w:p>
    <w:p w:rsidR="008E240C" w:rsidRPr="008E240C" w:rsidRDefault="008E240C" w:rsidP="008E240C">
      <w:pPr>
        <w:spacing w:after="0" w:line="240" w:lineRule="auto"/>
        <w:ind w:left="4950"/>
        <w:rPr>
          <w:rFonts w:ascii="Times New Roman" w:eastAsia="Times New Roman" w:hAnsi="Times New Roman" w:cs="Times New Roman"/>
          <w:noProof/>
          <w:sz w:val="20"/>
          <w:szCs w:val="20"/>
          <w:lang w:eastAsia="cs-CZ"/>
        </w:rPr>
      </w:pP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74624" behindDoc="0" locked="0" layoutInCell="0" allowOverlap="1" wp14:anchorId="6CB5E28C" wp14:editId="18C10016">
                <wp:simplePos x="0" y="0"/>
                <wp:positionH relativeFrom="column">
                  <wp:posOffset>3472180</wp:posOffset>
                </wp:positionH>
                <wp:positionV relativeFrom="paragraph">
                  <wp:posOffset>70485</wp:posOffset>
                </wp:positionV>
                <wp:extent cx="179705" cy="90170"/>
                <wp:effectExtent l="12700" t="0" r="0" b="1143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9705" cy="90170"/>
                        </a:xfrm>
                        <a:prstGeom prst="curvedDownArrow">
                          <a:avLst>
                            <a:gd name="adj1" fmla="val 39859"/>
                            <a:gd name="adj2" fmla="val 79718"/>
                            <a:gd name="adj3" fmla="val 33333"/>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529C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41" o:spid="_x0000_s1026" type="#_x0000_t105" style="position:absolute;margin-left:273.4pt;margin-top:5.55pt;width:14.15pt;height:7.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" o:allowincell="f" fillcolor="blue" strokecolor="blue">
                <v:path arrowok="t"/>
              </v:shape>
            </w:pict>
          </mc:Fallback>
        </mc:AlternateContent>
      </w: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71552" behindDoc="0" locked="0" layoutInCell="0" allowOverlap="1" wp14:anchorId="3F2CFCC5" wp14:editId="3BE9F4EC">
                <wp:simplePos x="0" y="0"/>
                <wp:positionH relativeFrom="column">
                  <wp:posOffset>3205480</wp:posOffset>
                </wp:positionH>
                <wp:positionV relativeFrom="paragraph">
                  <wp:posOffset>60960</wp:posOffset>
                </wp:positionV>
                <wp:extent cx="179705" cy="90170"/>
                <wp:effectExtent l="12700" t="0" r="0" b="1143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9705" cy="90170"/>
                        </a:xfrm>
                        <a:prstGeom prst="curvedDownArrow">
                          <a:avLst>
                            <a:gd name="adj1" fmla="val 39859"/>
                            <a:gd name="adj2" fmla="val 79718"/>
                            <a:gd name="adj3" fmla="val 33333"/>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62D47" id="AutoShape 38" o:spid="_x0000_s1026" type="#_x0000_t105" style="position:absolute;margin-left:252.4pt;margin-top:4.8pt;width:14.15pt;height:7.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" o:allowincell="f" fillcolor="blue" strokecolor="blue">
                <v:path arrowok="t"/>
              </v:shape>
            </w:pict>
          </mc:Fallback>
        </mc:AlternateContent>
      </w:r>
    </w:p>
    <w:p w:rsidR="008E240C" w:rsidRPr="008E240C" w:rsidRDefault="008E240C" w:rsidP="008E240C">
      <w:pPr>
        <w:spacing w:after="0" w:line="240" w:lineRule="auto"/>
        <w:ind w:left="4950"/>
        <w:rPr>
          <w:rFonts w:ascii="Times New Roman" w:eastAsia="Times New Roman" w:hAnsi="Times New Roman" w:cs="Times New Roman"/>
          <w:noProof/>
          <w:sz w:val="20"/>
          <w:szCs w:val="20"/>
          <w:lang w:eastAsia="cs-CZ"/>
        </w:rPr>
      </w:pP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75648" behindDoc="0" locked="0" layoutInCell="0" allowOverlap="1" wp14:anchorId="1965D608" wp14:editId="72D0B1A4">
                <wp:simplePos x="0" y="0"/>
                <wp:positionH relativeFrom="column">
                  <wp:posOffset>3576955</wp:posOffset>
                </wp:positionH>
                <wp:positionV relativeFrom="paragraph">
                  <wp:posOffset>19685</wp:posOffset>
                </wp:positionV>
                <wp:extent cx="95250" cy="95250"/>
                <wp:effectExtent l="0" t="0" r="6350" b="6350"/>
                <wp:wrapNone/>
                <wp:docPr id="1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25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1402A" id="Oval 42" o:spid="_x0000_s1026" style="position:absolute;margin-left:281.65pt;margin-top:1.55pt;width: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" o:allowincell="f" filled="f" strokecolor="red" strokeweight="1pt">
                <v:path arrowok="t"/>
              </v:oval>
            </w:pict>
          </mc:Fallback>
        </mc:AlternateContent>
      </w: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73600" behindDoc="0" locked="0" layoutInCell="0" allowOverlap="1" wp14:anchorId="4B3BDE62" wp14:editId="52CF2E8A">
                <wp:simplePos x="0" y="0"/>
                <wp:positionH relativeFrom="column">
                  <wp:posOffset>3386455</wp:posOffset>
                </wp:positionH>
                <wp:positionV relativeFrom="paragraph">
                  <wp:posOffset>38735</wp:posOffset>
                </wp:positionV>
                <wp:extent cx="95250" cy="95250"/>
                <wp:effectExtent l="0" t="0" r="6350" b="6350"/>
                <wp:wrapNone/>
                <wp:docPr id="12"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250"/>
                        </a:xfrm>
                        <a:prstGeom prst="ellipse">
                          <a:avLst/>
                        </a:prstGeom>
                        <a:noFill/>
                        <a:ln w="1270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231C4" id="Oval 40" o:spid="_x0000_s1026" style="position:absolute;margin-left:266.65pt;margin-top:3.05pt;width: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" o:allowincell="f" filled="f" strokecolor="green" strokeweight="1pt">
                <v:path arrowok="t"/>
              </v:oval>
            </w:pict>
          </mc:Fallback>
        </mc:AlternateContent>
      </w: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72576" behindDoc="0" locked="0" layoutInCell="0" allowOverlap="1" wp14:anchorId="71395546" wp14:editId="3F8942E9">
                <wp:simplePos x="0" y="0"/>
                <wp:positionH relativeFrom="column">
                  <wp:posOffset>3148330</wp:posOffset>
                </wp:positionH>
                <wp:positionV relativeFrom="paragraph">
                  <wp:posOffset>19685</wp:posOffset>
                </wp:positionV>
                <wp:extent cx="95250" cy="95250"/>
                <wp:effectExtent l="0" t="0" r="6350" b="6350"/>
                <wp:wrapNone/>
                <wp:docPr id="1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25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53329" id="Oval 39" o:spid="_x0000_s1026" style="position:absolute;margin-left:247.9pt;margin-top:1.55pt;width: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" o:allowincell="f" filled="f" strokecolor="red" strokeweight="1pt">
                <v:path arrowok="t"/>
              </v:oval>
            </w:pict>
          </mc:Fallback>
        </mc:AlternateContent>
      </w:r>
      <w:r w:rsidRPr="008E240C">
        <w:rPr>
          <w:rFonts w:ascii="Times New Roman" w:eastAsia="Times New Roman" w:hAnsi="Times New Roman" w:cs="Times New Roman"/>
          <w:noProof/>
          <w:sz w:val="20"/>
          <w:szCs w:val="20"/>
          <w:lang w:eastAsia="cs-CZ"/>
        </w:rPr>
        <w:t xml:space="preserve"> </w:t>
      </w:r>
      <w:r w:rsidRPr="008E240C">
        <w:rPr>
          <w:rFonts w:ascii="Times New Roman" w:eastAsia="Times New Roman" w:hAnsi="Times New Roman" w:cs="Times New Roman"/>
          <w:noProof/>
          <w:color w:val="FF0000"/>
          <w:sz w:val="20"/>
          <w:szCs w:val="20"/>
          <w:lang w:eastAsia="cs-CZ"/>
        </w:rPr>
        <w:t xml:space="preserve">+      </w:t>
      </w:r>
      <w:r w:rsidRPr="008E240C">
        <w:rPr>
          <w:rFonts w:ascii="Times New Roman" w:eastAsia="Times New Roman" w:hAnsi="Times New Roman" w:cs="Times New Roman"/>
          <w:noProof/>
          <w:color w:val="008000"/>
          <w:sz w:val="20"/>
          <w:szCs w:val="20"/>
          <w:lang w:eastAsia="cs-CZ"/>
        </w:rPr>
        <w:t xml:space="preserve">-    </w:t>
      </w:r>
      <w:r w:rsidRPr="008E240C">
        <w:rPr>
          <w:rFonts w:ascii="Times New Roman" w:eastAsia="Times New Roman" w:hAnsi="Times New Roman" w:cs="Times New Roman"/>
          <w:noProof/>
          <w:color w:val="FF0000"/>
          <w:sz w:val="20"/>
          <w:szCs w:val="20"/>
          <w:lang w:eastAsia="cs-CZ"/>
        </w:rPr>
        <w:t>+</w:t>
      </w:r>
      <w:r w:rsidRPr="008E240C">
        <w:rPr>
          <w:rFonts w:ascii="Times New Roman" w:eastAsia="Times New Roman" w:hAnsi="Times New Roman" w:cs="Times New Roman"/>
          <w:noProof/>
          <w:sz w:val="20"/>
          <w:szCs w:val="20"/>
          <w:lang w:eastAsia="cs-CZ"/>
        </w:rPr>
        <w:t xml:space="preserve">  rekombinace -  jestliže se elektron </w:t>
      </w:r>
    </w:p>
    <w:p w:rsidR="008E240C" w:rsidRPr="008E240C" w:rsidRDefault="008E240C" w:rsidP="008E240C">
      <w:pPr>
        <w:spacing w:after="0" w:line="240" w:lineRule="auto"/>
        <w:ind w:left="4950"/>
        <w:rPr>
          <w:rFonts w:ascii="Times New Roman" w:eastAsia="Times New Roman" w:hAnsi="Times New Roman" w:cs="Times New Roman"/>
          <w:noProof/>
          <w:color w:val="FF0000"/>
          <w:sz w:val="20"/>
          <w:szCs w:val="20"/>
          <w:lang w:eastAsia="cs-CZ"/>
        </w:rPr>
      </w:pP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76672" behindDoc="0" locked="0" layoutInCell="0" allowOverlap="1" wp14:anchorId="0FD8AE74" wp14:editId="06A94866">
                <wp:simplePos x="0" y="0"/>
                <wp:positionH relativeFrom="column">
                  <wp:posOffset>3205480</wp:posOffset>
                </wp:positionH>
                <wp:positionV relativeFrom="paragraph">
                  <wp:posOffset>-2540</wp:posOffset>
                </wp:positionV>
                <wp:extent cx="179705" cy="90170"/>
                <wp:effectExtent l="0" t="12700" r="0" b="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9705" cy="90170"/>
                        </a:xfrm>
                        <a:prstGeom prst="curvedDownArrow">
                          <a:avLst>
                            <a:gd name="adj1" fmla="val 39859"/>
                            <a:gd name="adj2" fmla="val 79718"/>
                            <a:gd name="adj3" fmla="val 33333"/>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400D2" id="AutoShape 43" o:spid="_x0000_s1026" type="#_x0000_t105" style="position:absolute;margin-left:252.4pt;margin-top:-.2pt;width:14.15pt;height:7.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" o:allowincell="f" fillcolor="blue" strokecolor="blue">
                <v:path arrowok="t"/>
              </v:shape>
            </w:pict>
          </mc:Fallback>
        </mc:AlternateContent>
      </w:r>
      <w:r w:rsidRPr="008E240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77696" behindDoc="0" locked="0" layoutInCell="0" allowOverlap="1" wp14:anchorId="274B23A2" wp14:editId="08A2C8A2">
                <wp:simplePos x="0" y="0"/>
                <wp:positionH relativeFrom="column">
                  <wp:posOffset>3453130</wp:posOffset>
                </wp:positionH>
                <wp:positionV relativeFrom="paragraph">
                  <wp:posOffset>-2540</wp:posOffset>
                </wp:positionV>
                <wp:extent cx="179705" cy="90170"/>
                <wp:effectExtent l="0" t="12700" r="0" b="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9705" cy="90170"/>
                        </a:xfrm>
                        <a:prstGeom prst="curvedDownArrow">
                          <a:avLst>
                            <a:gd name="adj1" fmla="val 39859"/>
                            <a:gd name="adj2" fmla="val 79718"/>
                            <a:gd name="adj3" fmla="val 33333"/>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6EA51" id="AutoShape 44" o:spid="_x0000_s1026" type="#_x0000_t105" style="position:absolute;margin-left:271.9pt;margin-top:-.2pt;width:14.15pt;height:7.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" o:allowincell="f" fillcolor="blue" strokecolor="blue">
                <v:path arrowok="t"/>
              </v:shape>
            </w:pict>
          </mc:Fallback>
        </mc:AlternateContent>
      </w:r>
    </w:p>
    <w:p w:rsidR="008E240C" w:rsidRPr="008E240C" w:rsidRDefault="008E240C" w:rsidP="008E240C">
      <w:pPr>
        <w:spacing w:after="0" w:line="240" w:lineRule="auto"/>
        <w:ind w:left="4950"/>
        <w:rPr>
          <w:rFonts w:ascii="Times New Roman" w:eastAsia="Times New Roman" w:hAnsi="Times New Roman" w:cs="Times New Roman"/>
          <w:noProof/>
          <w:sz w:val="20"/>
          <w:szCs w:val="20"/>
          <w:lang w:eastAsia="cs-CZ"/>
        </w:rPr>
      </w:pPr>
      <w:r w:rsidRPr="008E240C">
        <w:rPr>
          <w:rFonts w:ascii="Times New Roman" w:eastAsia="Times New Roman" w:hAnsi="Times New Roman" w:cs="Times New Roman"/>
          <w:noProof/>
          <w:sz w:val="20"/>
          <w:szCs w:val="20"/>
          <w:lang w:eastAsia="cs-CZ"/>
        </w:rPr>
        <w:t>pohybuje naznačeným směrem, kladná díra se pohybuje opačně</w:t>
      </w: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noProof/>
          <w:sz w:val="20"/>
          <w:szCs w:val="20"/>
          <w:lang w:eastAsia="cs-CZ"/>
        </w:rPr>
        <w:tab/>
      </w:r>
    </w:p>
    <w:p w:rsidR="008E240C" w:rsidRPr="008E240C" w:rsidRDefault="008E240C" w:rsidP="008E240C">
      <w:pPr>
        <w:spacing w:after="0" w:line="240" w:lineRule="auto"/>
        <w:ind w:left="4950"/>
        <w:rPr>
          <w:rFonts w:ascii="Times New Roman" w:eastAsia="Times New Roman" w:hAnsi="Times New Roman" w:cs="Times New Roman"/>
          <w:noProof/>
          <w:sz w:val="20"/>
          <w:szCs w:val="20"/>
          <w:lang w:eastAsia="cs-CZ"/>
        </w:rPr>
      </w:pPr>
    </w:p>
    <w:p w:rsidR="008E240C" w:rsidRPr="008E240C" w:rsidRDefault="00ED678D" w:rsidP="008E240C">
      <w:pPr>
        <w:keepNext/>
        <w:spacing w:after="0" w:line="240" w:lineRule="auto"/>
        <w:ind w:left="4950" w:hanging="4950"/>
        <w:jc w:val="both"/>
        <w:outlineLvl w:val="2"/>
        <w:rPr>
          <w:rFonts w:ascii="Times New Roman" w:eastAsia="Times New Roman" w:hAnsi="Times New Roman" w:cs="Times New Roman"/>
          <w:b/>
          <w:sz w:val="20"/>
          <w:szCs w:val="20"/>
          <w:lang w:eastAsia="cs-CZ"/>
        </w:rPr>
      </w:pPr>
      <w:r>
        <w:rPr>
          <w:noProof/>
        </w:rPr>
        <w:object w:dxaOrig="6632" w:dyaOrig="2878" w14:anchorId="67F7ACF7">
          <v:shape id="_x0000_s1040" type="#_x0000_t75" alt="" style="position:absolute;left:0;text-align:left;margin-left:-26.55pt;margin-top:0;width:243.8pt;height:186.65pt;z-index:251678720;mso-wrap-edited:f;mso-width-percent:0;mso-height-percent:0;mso-width-percent:0;mso-height-percent:0" o:allowincell="f">
            <v:imagedata r:id="rId17" o:title="" cropleft="5485f" cropright="9751f"/>
          </v:shape>
          <o:OLEObject Type="Embed" ProgID="Word.Picture.8" ShapeID="_x0000_s1040" DrawAspect="Content" ObjectID="_1648575125" r:id="rId18"/>
        </w:object>
      </w:r>
      <w:proofErr w:type="gramStart"/>
      <w:r w:rsidR="008E240C" w:rsidRPr="008E240C">
        <w:rPr>
          <w:rFonts w:ascii="Times New Roman" w:eastAsia="Times New Roman" w:hAnsi="Times New Roman" w:cs="Times New Roman"/>
          <w:b/>
          <w:sz w:val="20"/>
          <w:szCs w:val="20"/>
          <w:lang w:eastAsia="cs-CZ"/>
        </w:rPr>
        <w:t>Přechod  PN</w:t>
      </w:r>
      <w:proofErr w:type="gramEnd"/>
      <w:r w:rsidR="008E240C" w:rsidRPr="008E240C">
        <w:rPr>
          <w:rFonts w:ascii="Times New Roman" w:eastAsia="Times New Roman" w:hAnsi="Times New Roman" w:cs="Times New Roman"/>
          <w:b/>
          <w:sz w:val="20"/>
          <w:szCs w:val="20"/>
          <w:lang w:eastAsia="cs-CZ"/>
        </w:rPr>
        <w:t xml:space="preserve">  v propustném směru</w:t>
      </w:r>
      <w:r w:rsidR="008E240C" w:rsidRPr="008E240C">
        <w:rPr>
          <w:rFonts w:ascii="Times New Roman" w:eastAsia="Times New Roman" w:hAnsi="Times New Roman" w:cs="Times New Roman"/>
          <w:b/>
          <w:sz w:val="20"/>
          <w:szCs w:val="20"/>
          <w:lang w:eastAsia="cs-CZ"/>
        </w:rPr>
        <w:tab/>
      </w:r>
    </w:p>
    <w:p w:rsidR="008E240C" w:rsidRPr="008E240C" w:rsidRDefault="008E240C" w:rsidP="008E240C">
      <w:pPr>
        <w:keepNext/>
        <w:spacing w:after="0" w:line="240" w:lineRule="auto"/>
        <w:ind w:left="4950" w:hanging="4950"/>
        <w:jc w:val="both"/>
        <w:outlineLvl w:val="2"/>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t xml:space="preserve">Po připojení napětí s vyznačenou polaritou nejdříve dojde </w:t>
      </w:r>
      <w:proofErr w:type="gramStart"/>
      <w:r w:rsidRPr="008E240C">
        <w:rPr>
          <w:rFonts w:ascii="Times New Roman" w:eastAsia="Times New Roman" w:hAnsi="Times New Roman" w:cs="Times New Roman"/>
          <w:sz w:val="20"/>
          <w:szCs w:val="20"/>
          <w:lang w:eastAsia="cs-CZ"/>
        </w:rPr>
        <w:t>k  potlačení</w:t>
      </w:r>
      <w:proofErr w:type="gramEnd"/>
      <w:r w:rsidRPr="008E240C">
        <w:rPr>
          <w:rFonts w:ascii="Times New Roman" w:eastAsia="Times New Roman" w:hAnsi="Times New Roman" w:cs="Times New Roman"/>
          <w:sz w:val="20"/>
          <w:szCs w:val="20"/>
          <w:lang w:eastAsia="cs-CZ"/>
        </w:rPr>
        <w:t xml:space="preserve"> potenciálové přehrady, protože připojené napětí má opačnou polaritu, než potenciálová přehrada. Záporné elektrony jsou odpuzovány záporným pólem z oblasti </w:t>
      </w:r>
      <w:r w:rsidRPr="008E240C">
        <w:rPr>
          <w:rFonts w:ascii="Times New Roman" w:eastAsia="Times New Roman" w:hAnsi="Times New Roman" w:cs="Times New Roman"/>
          <w:b/>
          <w:sz w:val="20"/>
          <w:szCs w:val="20"/>
          <w:lang w:eastAsia="cs-CZ"/>
        </w:rPr>
        <w:t xml:space="preserve">N </w:t>
      </w:r>
      <w:r w:rsidRPr="008E240C">
        <w:rPr>
          <w:rFonts w:ascii="Times New Roman" w:eastAsia="Times New Roman" w:hAnsi="Times New Roman" w:cs="Times New Roman"/>
          <w:sz w:val="20"/>
          <w:szCs w:val="20"/>
          <w:lang w:eastAsia="cs-CZ"/>
        </w:rPr>
        <w:t xml:space="preserve">směrem do oblasti </w:t>
      </w:r>
      <w:proofErr w:type="gramStart"/>
      <w:r w:rsidRPr="008E240C">
        <w:rPr>
          <w:rFonts w:ascii="Times New Roman" w:eastAsia="Times New Roman" w:hAnsi="Times New Roman" w:cs="Times New Roman"/>
          <w:b/>
          <w:sz w:val="20"/>
          <w:szCs w:val="20"/>
          <w:lang w:eastAsia="cs-CZ"/>
        </w:rPr>
        <w:t>P .</w:t>
      </w:r>
      <w:proofErr w:type="gramEnd"/>
      <w:r w:rsidRPr="008E240C">
        <w:rPr>
          <w:rFonts w:ascii="Times New Roman" w:eastAsia="Times New Roman" w:hAnsi="Times New Roman" w:cs="Times New Roman"/>
          <w:b/>
          <w:sz w:val="20"/>
          <w:szCs w:val="20"/>
          <w:lang w:eastAsia="cs-CZ"/>
        </w:rPr>
        <w:t xml:space="preserve"> </w:t>
      </w:r>
      <w:r w:rsidRPr="008E240C">
        <w:rPr>
          <w:rFonts w:ascii="Times New Roman" w:eastAsia="Times New Roman" w:hAnsi="Times New Roman" w:cs="Times New Roman"/>
          <w:sz w:val="20"/>
          <w:szCs w:val="20"/>
          <w:lang w:eastAsia="cs-CZ"/>
        </w:rPr>
        <w:t xml:space="preserve">Kladné díry z oblasti </w:t>
      </w:r>
      <w:r w:rsidRPr="008E240C">
        <w:rPr>
          <w:rFonts w:ascii="Times New Roman" w:eastAsia="Times New Roman" w:hAnsi="Times New Roman" w:cs="Times New Roman"/>
          <w:b/>
          <w:sz w:val="20"/>
          <w:szCs w:val="20"/>
          <w:lang w:eastAsia="cs-CZ"/>
        </w:rPr>
        <w:t xml:space="preserve">P </w:t>
      </w:r>
      <w:r w:rsidRPr="008E240C">
        <w:rPr>
          <w:rFonts w:ascii="Times New Roman" w:eastAsia="Times New Roman" w:hAnsi="Times New Roman" w:cs="Times New Roman"/>
          <w:sz w:val="20"/>
          <w:szCs w:val="20"/>
          <w:lang w:eastAsia="cs-CZ"/>
        </w:rPr>
        <w:t xml:space="preserve">jdou k přechodu opačným směrem. Na rozhraní </w:t>
      </w:r>
      <w:r w:rsidRPr="008E240C">
        <w:rPr>
          <w:rFonts w:ascii="Times New Roman" w:eastAsia="Times New Roman" w:hAnsi="Times New Roman" w:cs="Times New Roman"/>
          <w:b/>
          <w:sz w:val="20"/>
          <w:szCs w:val="20"/>
          <w:lang w:eastAsia="cs-CZ"/>
        </w:rPr>
        <w:t xml:space="preserve">P </w:t>
      </w:r>
      <w:r w:rsidRPr="008E240C">
        <w:rPr>
          <w:rFonts w:ascii="Times New Roman" w:eastAsia="Times New Roman" w:hAnsi="Times New Roman" w:cs="Times New Roman"/>
          <w:sz w:val="20"/>
          <w:szCs w:val="20"/>
          <w:lang w:eastAsia="cs-CZ"/>
        </w:rPr>
        <w:t xml:space="preserve">a </w:t>
      </w:r>
      <w:r w:rsidRPr="008E240C">
        <w:rPr>
          <w:rFonts w:ascii="Times New Roman" w:eastAsia="Times New Roman" w:hAnsi="Times New Roman" w:cs="Times New Roman"/>
          <w:b/>
          <w:sz w:val="20"/>
          <w:szCs w:val="20"/>
          <w:lang w:eastAsia="cs-CZ"/>
        </w:rPr>
        <w:t xml:space="preserve">N </w:t>
      </w:r>
      <w:r w:rsidRPr="008E240C">
        <w:rPr>
          <w:rFonts w:ascii="Times New Roman" w:eastAsia="Times New Roman" w:hAnsi="Times New Roman" w:cs="Times New Roman"/>
          <w:sz w:val="20"/>
          <w:szCs w:val="20"/>
          <w:lang w:eastAsia="cs-CZ"/>
        </w:rPr>
        <w:t xml:space="preserve">dochází k rekombinaci elektronů a děr. Jak vidíme z obrázku, přechodem procházejí všechny majoritní i minoritní nosiče náboje. </w:t>
      </w:r>
    </w:p>
    <w:p w:rsidR="008E240C" w:rsidRPr="008E240C" w:rsidRDefault="008E240C" w:rsidP="008E240C">
      <w:pPr>
        <w:spacing w:after="0" w:line="240" w:lineRule="auto"/>
        <w:ind w:left="4725"/>
        <w:rPr>
          <w:rFonts w:ascii="Times New Roman" w:eastAsia="Times New Roman" w:hAnsi="Times New Roman" w:cs="Times New Roman"/>
          <w:b/>
          <w:sz w:val="20"/>
          <w:szCs w:val="20"/>
          <w:lang w:eastAsia="cs-CZ"/>
        </w:rPr>
      </w:pPr>
    </w:p>
    <w:p w:rsidR="008E240C" w:rsidRPr="008E240C" w:rsidRDefault="008E240C" w:rsidP="008E240C">
      <w:pPr>
        <w:spacing w:after="0" w:line="240" w:lineRule="auto"/>
        <w:ind w:left="4725"/>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b/>
          <w:sz w:val="20"/>
          <w:szCs w:val="20"/>
          <w:lang w:eastAsia="cs-CZ"/>
        </w:rPr>
        <w:t xml:space="preserve">Přechodem prochází </w:t>
      </w:r>
      <w:proofErr w:type="gramStart"/>
      <w:r w:rsidRPr="008E240C">
        <w:rPr>
          <w:rFonts w:ascii="Times New Roman" w:eastAsia="Times New Roman" w:hAnsi="Times New Roman" w:cs="Times New Roman"/>
          <w:b/>
          <w:sz w:val="20"/>
          <w:szCs w:val="20"/>
          <w:lang w:eastAsia="cs-CZ"/>
        </w:rPr>
        <w:t>proud  I</w:t>
      </w:r>
      <w:r w:rsidRPr="008E240C">
        <w:rPr>
          <w:rFonts w:ascii="Times New Roman" w:eastAsia="Times New Roman" w:hAnsi="Times New Roman" w:cs="Times New Roman"/>
          <w:b/>
          <w:sz w:val="20"/>
          <w:szCs w:val="20"/>
          <w:vertAlign w:val="subscript"/>
          <w:lang w:eastAsia="cs-CZ"/>
        </w:rPr>
        <w:t>F</w:t>
      </w:r>
      <w:proofErr w:type="gramEnd"/>
      <w:r w:rsidRPr="008E240C">
        <w:rPr>
          <w:rFonts w:ascii="Times New Roman" w:eastAsia="Times New Roman" w:hAnsi="Times New Roman" w:cs="Times New Roman"/>
          <w:b/>
          <w:sz w:val="20"/>
          <w:szCs w:val="20"/>
          <w:vertAlign w:val="subscript"/>
          <w:lang w:eastAsia="cs-CZ"/>
        </w:rPr>
        <w:t xml:space="preserve"> </w:t>
      </w:r>
      <w:r w:rsidRPr="008E240C">
        <w:rPr>
          <w:rFonts w:ascii="Times New Roman" w:eastAsia="Times New Roman" w:hAnsi="Times New Roman" w:cs="Times New Roman"/>
          <w:sz w:val="20"/>
          <w:szCs w:val="20"/>
          <w:lang w:eastAsia="cs-CZ"/>
        </w:rPr>
        <w:t xml:space="preserve">(proud v propustném  směru ).  </w:t>
      </w:r>
      <w:r w:rsidRPr="008E240C">
        <w:rPr>
          <w:rFonts w:ascii="Times New Roman" w:eastAsia="Times New Roman" w:hAnsi="Times New Roman" w:cs="Times New Roman"/>
          <w:b/>
          <w:sz w:val="20"/>
          <w:szCs w:val="20"/>
          <w:lang w:eastAsia="cs-CZ"/>
        </w:rPr>
        <w:t>Odpor přechodu je malý – dioda vede proud.</w:t>
      </w:r>
    </w:p>
    <w:p w:rsidR="008E240C" w:rsidRPr="008E240C" w:rsidRDefault="008E240C" w:rsidP="008E240C">
      <w:pPr>
        <w:spacing w:after="0" w:line="240" w:lineRule="auto"/>
        <w:jc w:val="both"/>
        <w:rPr>
          <w:rFonts w:ascii="Times New Roman" w:eastAsia="Times New Roman" w:hAnsi="Times New Roman" w:cs="Times New Roman"/>
          <w:noProof/>
          <w:sz w:val="20"/>
          <w:szCs w:val="20"/>
          <w:lang w:eastAsia="cs-CZ"/>
        </w:rPr>
      </w:pPr>
    </w:p>
    <w:p w:rsidR="008E240C" w:rsidRPr="008E240C" w:rsidRDefault="00ED678D" w:rsidP="008E240C">
      <w:pPr>
        <w:spacing w:after="0" w:line="240" w:lineRule="auto"/>
        <w:ind w:left="4950"/>
        <w:rPr>
          <w:rFonts w:ascii="Times New Roman" w:eastAsia="Times New Roman" w:hAnsi="Times New Roman" w:cs="Times New Roman"/>
          <w:noProof/>
          <w:sz w:val="20"/>
          <w:szCs w:val="20"/>
          <w:lang w:eastAsia="cs-CZ"/>
        </w:rPr>
      </w:pPr>
      <w:r>
        <w:rPr>
          <w:noProof/>
        </w:rPr>
        <w:object w:dxaOrig="6632" w:dyaOrig="2878" w14:anchorId="35D5C14D">
          <v:shape id="_x0000_s1039" type="#_x0000_t75" alt="" style="position:absolute;left:0;text-align:left;margin-left:-26.55pt;margin-top:6.25pt;width:243.8pt;height:186.65pt;z-index:251679744;mso-wrap-edited:f;mso-width-percent:0;mso-height-percent:0;mso-width-percent:0;mso-height-percent:0" o:allowincell="f">
            <v:imagedata r:id="rId19" o:title="" cropleft="5485f" cropright="9751f"/>
          </v:shape>
          <o:OLEObject Type="Embed" ProgID="Word.Picture.8" ShapeID="_x0000_s1039" DrawAspect="Content" ObjectID="_1648575124" r:id="rId20"/>
        </w:object>
      </w:r>
    </w:p>
    <w:p w:rsidR="008E240C" w:rsidRPr="008E240C" w:rsidRDefault="008E240C" w:rsidP="008E240C">
      <w:pPr>
        <w:keepNext/>
        <w:spacing w:after="0" w:line="240" w:lineRule="auto"/>
        <w:ind w:left="4950" w:hanging="4950"/>
        <w:jc w:val="both"/>
        <w:outlineLvl w:val="2"/>
        <w:rPr>
          <w:rFonts w:ascii="Times New Roman" w:eastAsia="Times New Roman" w:hAnsi="Times New Roman" w:cs="Times New Roman"/>
          <w:sz w:val="20"/>
          <w:szCs w:val="20"/>
          <w:lang w:eastAsia="cs-CZ"/>
        </w:rPr>
      </w:pPr>
      <w:proofErr w:type="gramStart"/>
      <w:r w:rsidRPr="008E240C">
        <w:rPr>
          <w:rFonts w:ascii="Times New Roman" w:eastAsia="Times New Roman" w:hAnsi="Times New Roman" w:cs="Times New Roman"/>
          <w:b/>
          <w:sz w:val="20"/>
          <w:szCs w:val="20"/>
          <w:lang w:eastAsia="cs-CZ"/>
        </w:rPr>
        <w:t>Přechod  PN</w:t>
      </w:r>
      <w:proofErr w:type="gramEnd"/>
      <w:r w:rsidRPr="008E240C">
        <w:rPr>
          <w:rFonts w:ascii="Times New Roman" w:eastAsia="Times New Roman" w:hAnsi="Times New Roman" w:cs="Times New Roman"/>
          <w:b/>
          <w:sz w:val="20"/>
          <w:szCs w:val="20"/>
          <w:lang w:eastAsia="cs-CZ"/>
        </w:rPr>
        <w:t xml:space="preserve">  v závěrném směru</w:t>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sz w:val="20"/>
          <w:szCs w:val="20"/>
          <w:lang w:eastAsia="cs-CZ"/>
        </w:rPr>
        <w:t>Připojíme napětí s opačnou polaritou než-</w:t>
      </w:r>
      <w:proofErr w:type="spellStart"/>
      <w:r w:rsidRPr="008E240C">
        <w:rPr>
          <w:rFonts w:ascii="Times New Roman" w:eastAsia="Times New Roman" w:hAnsi="Times New Roman" w:cs="Times New Roman"/>
          <w:sz w:val="20"/>
          <w:szCs w:val="20"/>
          <w:lang w:eastAsia="cs-CZ"/>
        </w:rPr>
        <w:t>li</w:t>
      </w:r>
      <w:proofErr w:type="spellEnd"/>
      <w:r w:rsidRPr="008E240C">
        <w:rPr>
          <w:rFonts w:ascii="Times New Roman" w:eastAsia="Times New Roman" w:hAnsi="Times New Roman" w:cs="Times New Roman"/>
          <w:sz w:val="20"/>
          <w:szCs w:val="20"/>
          <w:lang w:eastAsia="cs-CZ"/>
        </w:rPr>
        <w:t xml:space="preserve"> v propustném směru. Nyní má připojené napětí stejnou polaritu, jako potenciálová přehrada. Znamená </w:t>
      </w:r>
      <w:proofErr w:type="gramStart"/>
      <w:r w:rsidRPr="008E240C">
        <w:rPr>
          <w:rFonts w:ascii="Times New Roman" w:eastAsia="Times New Roman" w:hAnsi="Times New Roman" w:cs="Times New Roman"/>
          <w:sz w:val="20"/>
          <w:szCs w:val="20"/>
          <w:lang w:eastAsia="cs-CZ"/>
        </w:rPr>
        <w:t>to ,</w:t>
      </w:r>
      <w:proofErr w:type="gramEnd"/>
      <w:r w:rsidRPr="008E240C">
        <w:rPr>
          <w:rFonts w:ascii="Times New Roman" w:eastAsia="Times New Roman" w:hAnsi="Times New Roman" w:cs="Times New Roman"/>
          <w:sz w:val="20"/>
          <w:szCs w:val="20"/>
          <w:lang w:eastAsia="cs-CZ"/>
        </w:rPr>
        <w:t xml:space="preserve"> že se rozšíří. Přechodem neprochází žádné majoritní nosiče náboje.</w:t>
      </w:r>
    </w:p>
    <w:p w:rsidR="008E240C" w:rsidRPr="008E240C" w:rsidRDefault="008E240C" w:rsidP="008E240C">
      <w:pPr>
        <w:spacing w:after="0" w:line="240" w:lineRule="auto"/>
        <w:ind w:left="4950"/>
        <w:rPr>
          <w:rFonts w:ascii="Times New Roman" w:eastAsia="Times New Roman" w:hAnsi="Times New Roman" w:cs="Times New Roman"/>
          <w:b/>
          <w:sz w:val="20"/>
          <w:szCs w:val="20"/>
          <w:vertAlign w:val="subscript"/>
          <w:lang w:eastAsia="cs-CZ"/>
        </w:rPr>
      </w:pPr>
      <w:r w:rsidRPr="008E240C">
        <w:rPr>
          <w:rFonts w:ascii="Times New Roman" w:eastAsia="Times New Roman" w:hAnsi="Times New Roman" w:cs="Times New Roman"/>
          <w:sz w:val="20"/>
          <w:szCs w:val="20"/>
          <w:lang w:eastAsia="cs-CZ"/>
        </w:rPr>
        <w:t xml:space="preserve">Přechodem prochází pouze minoritní nosiče náboje, kterých je velmi málo. Ty vytváří nepatrný proud v závěrném směru, který označujeme </w:t>
      </w:r>
      <w:r w:rsidRPr="008E240C">
        <w:rPr>
          <w:rFonts w:ascii="Times New Roman" w:eastAsia="Times New Roman" w:hAnsi="Times New Roman" w:cs="Times New Roman"/>
          <w:b/>
          <w:sz w:val="20"/>
          <w:szCs w:val="20"/>
          <w:lang w:eastAsia="cs-CZ"/>
        </w:rPr>
        <w:t>I</w:t>
      </w:r>
      <w:r w:rsidRPr="008E240C">
        <w:rPr>
          <w:rFonts w:ascii="Times New Roman" w:eastAsia="Times New Roman" w:hAnsi="Times New Roman" w:cs="Times New Roman"/>
          <w:b/>
          <w:sz w:val="20"/>
          <w:szCs w:val="20"/>
          <w:vertAlign w:val="subscript"/>
          <w:lang w:eastAsia="cs-CZ"/>
        </w:rPr>
        <w:t>R</w:t>
      </w:r>
    </w:p>
    <w:p w:rsidR="008E240C" w:rsidRPr="008E240C" w:rsidRDefault="008E240C" w:rsidP="008E240C">
      <w:pPr>
        <w:spacing w:after="0" w:line="240" w:lineRule="auto"/>
        <w:ind w:left="4950"/>
        <w:rPr>
          <w:rFonts w:ascii="Times New Roman" w:eastAsia="Times New Roman" w:hAnsi="Times New Roman" w:cs="Times New Roman"/>
          <w:sz w:val="20"/>
          <w:szCs w:val="20"/>
          <w:lang w:eastAsia="cs-CZ"/>
        </w:rPr>
      </w:pPr>
      <w:r w:rsidRPr="008E240C">
        <w:rPr>
          <w:rFonts w:ascii="Times New Roman" w:eastAsia="Times New Roman" w:hAnsi="Times New Roman" w:cs="Times New Roman"/>
          <w:b/>
          <w:sz w:val="20"/>
          <w:szCs w:val="20"/>
          <w:vertAlign w:val="subscript"/>
          <w:lang w:eastAsia="cs-CZ"/>
        </w:rPr>
        <w:t xml:space="preserve"> </w:t>
      </w:r>
      <w:proofErr w:type="gramStart"/>
      <w:r w:rsidRPr="008E240C">
        <w:rPr>
          <w:rFonts w:ascii="Times New Roman" w:eastAsia="Times New Roman" w:hAnsi="Times New Roman" w:cs="Times New Roman"/>
          <w:sz w:val="20"/>
          <w:szCs w:val="20"/>
          <w:lang w:eastAsia="cs-CZ"/>
        </w:rPr>
        <w:t>( jeho</w:t>
      </w:r>
      <w:proofErr w:type="gramEnd"/>
      <w:r w:rsidRPr="008E240C">
        <w:rPr>
          <w:rFonts w:ascii="Times New Roman" w:eastAsia="Times New Roman" w:hAnsi="Times New Roman" w:cs="Times New Roman"/>
          <w:sz w:val="20"/>
          <w:szCs w:val="20"/>
          <w:lang w:eastAsia="cs-CZ"/>
        </w:rPr>
        <w:t xml:space="preserve"> hodnota bývá v  mA</w:t>
      </w:r>
      <w:r w:rsidRPr="008E240C">
        <w:rPr>
          <w:rFonts w:ascii="Times New Roman" w:eastAsia="Times New Roman" w:hAnsi="Times New Roman" w:cs="Times New Roman"/>
          <w:b/>
          <w:sz w:val="20"/>
          <w:szCs w:val="20"/>
          <w:lang w:eastAsia="cs-CZ"/>
        </w:rPr>
        <w:t xml:space="preserve"> , </w:t>
      </w:r>
      <w:r w:rsidRPr="008E240C">
        <w:rPr>
          <w:rFonts w:ascii="Times New Roman" w:eastAsia="Times New Roman" w:hAnsi="Times New Roman" w:cs="Times New Roman"/>
          <w:sz w:val="20"/>
          <w:szCs w:val="20"/>
          <w:lang w:eastAsia="cs-CZ"/>
        </w:rPr>
        <w:t xml:space="preserve">nebo v </w:t>
      </w:r>
      <w:r w:rsidRPr="008E240C">
        <w:rPr>
          <w:rFonts w:ascii="Times New Roman" w:eastAsia="Times New Roman" w:hAnsi="Times New Roman" w:cs="Times New Roman"/>
          <w:sz w:val="20"/>
          <w:szCs w:val="20"/>
          <w:lang w:eastAsia="cs-CZ"/>
        </w:rPr>
        <w:sym w:font="Symbol" w:char="F06D"/>
      </w:r>
      <w:r w:rsidRPr="008E240C">
        <w:rPr>
          <w:rFonts w:ascii="Times New Roman" w:eastAsia="Times New Roman" w:hAnsi="Times New Roman" w:cs="Times New Roman"/>
          <w:sz w:val="20"/>
          <w:szCs w:val="20"/>
          <w:lang w:eastAsia="cs-CZ"/>
        </w:rPr>
        <w:t xml:space="preserve">A ). </w:t>
      </w:r>
    </w:p>
    <w:p w:rsidR="008E240C" w:rsidRPr="008E240C" w:rsidRDefault="008E240C" w:rsidP="008E240C">
      <w:pPr>
        <w:spacing w:after="0" w:line="240" w:lineRule="auto"/>
        <w:jc w:val="both"/>
        <w:rPr>
          <w:rFonts w:ascii="Times New Roman" w:eastAsia="Times New Roman" w:hAnsi="Times New Roman" w:cs="Times New Roman"/>
          <w:noProof/>
          <w:sz w:val="20"/>
          <w:szCs w:val="20"/>
          <w:lang w:eastAsia="cs-CZ"/>
        </w:rPr>
      </w:pP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noProof/>
          <w:sz w:val="20"/>
          <w:szCs w:val="20"/>
          <w:lang w:eastAsia="cs-CZ"/>
        </w:rPr>
        <w:tab/>
      </w:r>
    </w:p>
    <w:p w:rsidR="008E240C" w:rsidRPr="008E240C" w:rsidRDefault="008E240C" w:rsidP="008E240C">
      <w:pPr>
        <w:spacing w:after="0" w:line="240" w:lineRule="auto"/>
        <w:jc w:val="both"/>
        <w:rPr>
          <w:rFonts w:ascii="Times New Roman" w:eastAsia="Times New Roman" w:hAnsi="Times New Roman" w:cs="Times New Roman"/>
          <w:b/>
          <w:noProof/>
          <w:sz w:val="20"/>
          <w:szCs w:val="20"/>
          <w:lang w:eastAsia="cs-CZ"/>
        </w:rPr>
      </w:pP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noProof/>
          <w:sz w:val="20"/>
          <w:szCs w:val="20"/>
          <w:lang w:eastAsia="cs-CZ"/>
        </w:rPr>
        <w:tab/>
      </w:r>
      <w:r w:rsidRPr="008E240C">
        <w:rPr>
          <w:rFonts w:ascii="Times New Roman" w:eastAsia="Times New Roman" w:hAnsi="Times New Roman" w:cs="Times New Roman"/>
          <w:b/>
          <w:noProof/>
          <w:sz w:val="20"/>
          <w:szCs w:val="20"/>
          <w:lang w:eastAsia="cs-CZ"/>
        </w:rPr>
        <w:t>Odpor přechodu je velký.</w:t>
      </w:r>
    </w:p>
    <w:p w:rsidR="008E240C" w:rsidRPr="008E240C" w:rsidRDefault="008E240C" w:rsidP="008E240C">
      <w:pPr>
        <w:spacing w:after="0" w:line="240" w:lineRule="auto"/>
        <w:jc w:val="both"/>
        <w:rPr>
          <w:rFonts w:ascii="Times New Roman" w:eastAsia="Times New Roman" w:hAnsi="Times New Roman" w:cs="Times New Roman"/>
          <w:b/>
          <w:noProof/>
          <w:sz w:val="20"/>
          <w:szCs w:val="20"/>
          <w:lang w:eastAsia="cs-CZ"/>
        </w:rPr>
      </w:pPr>
    </w:p>
    <w:p w:rsidR="008E240C" w:rsidRPr="008E240C" w:rsidRDefault="008E240C" w:rsidP="008E240C">
      <w:pPr>
        <w:spacing w:after="0" w:line="240" w:lineRule="auto"/>
        <w:jc w:val="both"/>
        <w:rPr>
          <w:rFonts w:ascii="Times New Roman" w:eastAsia="Times New Roman" w:hAnsi="Times New Roman" w:cs="Times New Roman"/>
          <w:b/>
          <w:noProof/>
          <w:sz w:val="20"/>
          <w:szCs w:val="20"/>
          <w:lang w:eastAsia="cs-CZ"/>
        </w:rPr>
      </w:pPr>
      <w:r w:rsidRPr="008E240C">
        <w:rPr>
          <w:rFonts w:ascii="Times New Roman" w:eastAsia="Times New Roman" w:hAnsi="Times New Roman" w:cs="Times New Roman"/>
          <w:b/>
          <w:noProof/>
          <w:sz w:val="20"/>
          <w:szCs w:val="20"/>
          <w:lang w:eastAsia="cs-CZ"/>
        </w:rPr>
        <w:tab/>
      </w:r>
      <w:r w:rsidRPr="008E240C">
        <w:rPr>
          <w:rFonts w:ascii="Times New Roman" w:eastAsia="Times New Roman" w:hAnsi="Times New Roman" w:cs="Times New Roman"/>
          <w:b/>
          <w:noProof/>
          <w:sz w:val="20"/>
          <w:szCs w:val="20"/>
          <w:lang w:eastAsia="cs-CZ"/>
        </w:rPr>
        <w:tab/>
      </w:r>
      <w:r w:rsidRPr="008E240C">
        <w:rPr>
          <w:rFonts w:ascii="Times New Roman" w:eastAsia="Times New Roman" w:hAnsi="Times New Roman" w:cs="Times New Roman"/>
          <w:b/>
          <w:noProof/>
          <w:sz w:val="20"/>
          <w:szCs w:val="20"/>
          <w:lang w:eastAsia="cs-CZ"/>
        </w:rPr>
        <w:tab/>
      </w:r>
      <w:r w:rsidRPr="008E240C">
        <w:rPr>
          <w:rFonts w:ascii="Times New Roman" w:eastAsia="Times New Roman" w:hAnsi="Times New Roman" w:cs="Times New Roman"/>
          <w:b/>
          <w:noProof/>
          <w:sz w:val="20"/>
          <w:szCs w:val="20"/>
          <w:lang w:eastAsia="cs-CZ"/>
        </w:rPr>
        <w:tab/>
      </w:r>
    </w:p>
    <w:p w:rsidR="008E240C" w:rsidRPr="008E240C" w:rsidRDefault="008E240C" w:rsidP="008E240C">
      <w:pPr>
        <w:spacing w:after="0" w:line="240" w:lineRule="auto"/>
        <w:jc w:val="both"/>
        <w:rPr>
          <w:rFonts w:ascii="Times New Roman" w:eastAsia="Times New Roman" w:hAnsi="Times New Roman" w:cs="Times New Roman"/>
          <w:b/>
          <w:noProof/>
          <w:sz w:val="20"/>
          <w:szCs w:val="20"/>
          <w:lang w:eastAsia="cs-CZ"/>
        </w:rPr>
      </w:pPr>
    </w:p>
    <w:p w:rsidR="008E240C" w:rsidRPr="008E240C" w:rsidRDefault="008E240C" w:rsidP="008E240C">
      <w:pPr>
        <w:spacing w:after="0" w:line="240" w:lineRule="auto"/>
        <w:jc w:val="both"/>
        <w:rPr>
          <w:rFonts w:ascii="Times New Roman" w:eastAsia="Times New Roman" w:hAnsi="Times New Roman" w:cs="Times New Roman"/>
          <w:b/>
          <w:noProof/>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proofErr w:type="gramStart"/>
      <w:r w:rsidRPr="008E240C">
        <w:rPr>
          <w:rFonts w:ascii="Times New Roman" w:eastAsia="Times New Roman" w:hAnsi="Times New Roman" w:cs="Times New Roman"/>
          <w:b/>
          <w:sz w:val="20"/>
          <w:szCs w:val="20"/>
          <w:lang w:eastAsia="cs-CZ"/>
        </w:rPr>
        <w:t>Přechod  PN</w:t>
      </w:r>
      <w:proofErr w:type="gramEnd"/>
      <w:r w:rsidRPr="008E240C">
        <w:rPr>
          <w:rFonts w:ascii="Times New Roman" w:eastAsia="Times New Roman" w:hAnsi="Times New Roman" w:cs="Times New Roman"/>
          <w:b/>
          <w:sz w:val="20"/>
          <w:szCs w:val="20"/>
          <w:lang w:eastAsia="cs-CZ"/>
        </w:rPr>
        <w:t xml:space="preserve">  nebo NP má usměrňující účinek.</w:t>
      </w:r>
    </w:p>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proofErr w:type="gramStart"/>
      <w:r w:rsidRPr="008E240C">
        <w:rPr>
          <w:rFonts w:ascii="Times New Roman" w:eastAsia="Times New Roman" w:hAnsi="Times New Roman" w:cs="Times New Roman"/>
          <w:b/>
          <w:sz w:val="20"/>
          <w:szCs w:val="20"/>
          <w:lang w:eastAsia="cs-CZ"/>
        </w:rPr>
        <w:t>DRUHY  DIOD</w:t>
      </w:r>
      <w:proofErr w:type="gramEnd"/>
      <w:r w:rsidRPr="008E240C">
        <w:rPr>
          <w:rFonts w:ascii="Times New Roman" w:eastAsia="Times New Roman" w:hAnsi="Times New Roman" w:cs="Times New Roman"/>
          <w:b/>
          <w:sz w:val="20"/>
          <w:szCs w:val="20"/>
          <w:lang w:eastAsia="cs-CZ"/>
        </w:rPr>
        <w:t xml:space="preserve">  A  JEJICH  VOLTAMPÉROVÁ  CHARAKTERISTIKA</w:t>
      </w:r>
    </w:p>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b/>
          <w:sz w:val="20"/>
          <w:szCs w:val="20"/>
          <w:lang w:eastAsia="cs-CZ"/>
        </w:rPr>
      </w:pPr>
    </w:p>
    <w:p w:rsidR="008E240C" w:rsidRPr="008E240C" w:rsidRDefault="008E240C" w:rsidP="008E240C">
      <w:pPr>
        <w:spacing w:after="0" w:line="240" w:lineRule="auto"/>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b/>
          <w:sz w:val="20"/>
          <w:szCs w:val="20"/>
          <w:lang w:eastAsia="cs-CZ"/>
        </w:rPr>
        <w:t>Diody jsou dvouvrstvové polovodičové součástky s jedním polovodičovým přechodem NP, nebo PN.</w:t>
      </w:r>
    </w:p>
    <w:p w:rsidR="008E240C" w:rsidRPr="008E240C" w:rsidRDefault="00ED678D" w:rsidP="008E240C">
      <w:pPr>
        <w:spacing w:after="0" w:line="240" w:lineRule="auto"/>
        <w:jc w:val="center"/>
        <w:rPr>
          <w:rFonts w:ascii="Times New Roman" w:eastAsia="Times New Roman" w:hAnsi="Times New Roman" w:cs="Times New Roman"/>
          <w:b/>
          <w:sz w:val="20"/>
          <w:szCs w:val="20"/>
          <w:lang w:eastAsia="cs-CZ"/>
        </w:rPr>
      </w:pPr>
      <w:r>
        <w:rPr>
          <w:sz w:val="24"/>
          <w:szCs w:val="24"/>
        </w:rPr>
        <w:object w:dxaOrig="6632" w:dyaOrig="2878" w14:anchorId="258717AD">
          <v:shape id="_x0000_s1038" type="#_x0000_t75" alt="" style="position:absolute;left:0;text-align:left;margin-left:245.65pt;margin-top:2.45pt;width:3in;height:172pt;z-index:251680768;mso-wrap-edited:f;mso-width-percent:0;mso-height-percent:0;mso-width-percent:0;mso-height-percent:0" wrapcoords="10125 3712 7725 3712 7725 4950 10125 5512 10125 12712 3375 13950 3450 15075 8175 16312 2400 16312 1050 16538 1050 18338 3450 20250 8175 20925 10125 20925 10425 20925 14100 20925 19575 20362 19575 19912 20100 18112 20175 17550 14625 16425 13275 16312 15750 15188 15750 14288 14700 13612 12825 12712 13050 10912 13650 10912 16425 9450 16425 9112 18000 8100 18225 7312 18000 6975 14175 5512 14250 4725 13350 4162 10425 3712 10125 3712">
            <v:imagedata r:id="rId21" o:title=""/>
            <w10:wrap type="through"/>
          </v:shape>
          <o:OLEObject Type="Embed" ProgID="Word.Picture.8" ShapeID="_x0000_s1038" DrawAspect="Content" ObjectID="_1648575123" r:id="rId22"/>
        </w:object>
      </w:r>
    </w:p>
    <w:p w:rsidR="008E240C" w:rsidRPr="008E240C" w:rsidRDefault="008E240C" w:rsidP="008E240C">
      <w:pPr>
        <w:numPr>
          <w:ilvl w:val="0"/>
          <w:numId w:val="12"/>
        </w:numPr>
        <w:spacing w:after="0" w:line="240" w:lineRule="auto"/>
        <w:rPr>
          <w:rFonts w:ascii="Times New Roman" w:eastAsia="Times New Roman" w:hAnsi="Times New Roman" w:cs="Times New Roman"/>
          <w:sz w:val="20"/>
          <w:szCs w:val="20"/>
          <w:lang w:eastAsia="cs-CZ"/>
        </w:rPr>
      </w:pPr>
      <w:proofErr w:type="gramStart"/>
      <w:r w:rsidRPr="008E240C">
        <w:rPr>
          <w:rFonts w:ascii="Times New Roman" w:eastAsia="Times New Roman" w:hAnsi="Times New Roman" w:cs="Times New Roman"/>
          <w:b/>
          <w:sz w:val="20"/>
          <w:szCs w:val="20"/>
          <w:lang w:eastAsia="cs-CZ"/>
        </w:rPr>
        <w:t>Plošná  dioda</w:t>
      </w:r>
      <w:proofErr w:type="gramEnd"/>
      <w:r w:rsidRPr="008E240C">
        <w:rPr>
          <w:rFonts w:ascii="Times New Roman" w:eastAsia="Times New Roman" w:hAnsi="Times New Roman" w:cs="Times New Roman"/>
          <w:b/>
          <w:sz w:val="20"/>
          <w:szCs w:val="20"/>
          <w:lang w:eastAsia="cs-CZ"/>
        </w:rPr>
        <w:t xml:space="preserve"> </w:t>
      </w:r>
      <w:r w:rsidRPr="008E240C">
        <w:rPr>
          <w:rFonts w:ascii="Times New Roman" w:eastAsia="Times New Roman" w:hAnsi="Times New Roman" w:cs="Times New Roman"/>
          <w:sz w:val="20"/>
          <w:szCs w:val="20"/>
          <w:lang w:eastAsia="cs-CZ"/>
        </w:rPr>
        <w:t xml:space="preserve">( výkonová dioda )  - používá se pro usměrňovaní střídavých proudů. Maximálně do </w:t>
      </w:r>
    </w:p>
    <w:p w:rsidR="008E240C" w:rsidRPr="008E240C" w:rsidRDefault="008E240C" w:rsidP="008E240C">
      <w:pPr>
        <w:spacing w:after="0" w:line="240" w:lineRule="auto"/>
        <w:ind w:left="2832"/>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         frekvencí desítek kilohertzů</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b/>
          <w:sz w:val="20"/>
          <w:szCs w:val="20"/>
          <w:lang w:eastAsia="cs-CZ"/>
        </w:rPr>
        <w:t xml:space="preserve"> U</w:t>
      </w:r>
      <w:r w:rsidRPr="008E240C">
        <w:rPr>
          <w:rFonts w:ascii="Times New Roman" w:eastAsia="Times New Roman" w:hAnsi="Times New Roman" w:cs="Times New Roman"/>
          <w:b/>
          <w:sz w:val="20"/>
          <w:szCs w:val="20"/>
          <w:vertAlign w:val="subscript"/>
          <w:lang w:eastAsia="cs-CZ"/>
        </w:rPr>
        <w:t xml:space="preserve">TO </w:t>
      </w:r>
      <w:r w:rsidRPr="008E240C">
        <w:rPr>
          <w:rFonts w:ascii="Times New Roman" w:eastAsia="Times New Roman" w:hAnsi="Times New Roman" w:cs="Times New Roman"/>
          <w:sz w:val="20"/>
          <w:szCs w:val="20"/>
          <w:lang w:eastAsia="cs-CZ"/>
        </w:rPr>
        <w:t xml:space="preserve">… </w:t>
      </w:r>
      <w:r w:rsidRPr="008E240C">
        <w:rPr>
          <w:rFonts w:ascii="Times New Roman" w:eastAsia="Times New Roman" w:hAnsi="Times New Roman" w:cs="Times New Roman"/>
          <w:b/>
          <w:sz w:val="20"/>
          <w:szCs w:val="20"/>
          <w:lang w:eastAsia="cs-CZ"/>
        </w:rPr>
        <w:t xml:space="preserve">prahové </w:t>
      </w:r>
      <w:proofErr w:type="gramStart"/>
      <w:r w:rsidRPr="008E240C">
        <w:rPr>
          <w:rFonts w:ascii="Times New Roman" w:eastAsia="Times New Roman" w:hAnsi="Times New Roman" w:cs="Times New Roman"/>
          <w:b/>
          <w:sz w:val="20"/>
          <w:szCs w:val="20"/>
          <w:lang w:eastAsia="cs-CZ"/>
        </w:rPr>
        <w:t>napětí</w:t>
      </w:r>
      <w:r w:rsidRPr="008E240C">
        <w:rPr>
          <w:rFonts w:ascii="Times New Roman" w:eastAsia="Times New Roman" w:hAnsi="Times New Roman" w:cs="Times New Roman"/>
          <w:sz w:val="20"/>
          <w:szCs w:val="20"/>
          <w:lang w:eastAsia="cs-CZ"/>
        </w:rPr>
        <w:t xml:space="preserve"> - při</w:t>
      </w:r>
      <w:proofErr w:type="gramEnd"/>
      <w:r w:rsidRPr="008E240C">
        <w:rPr>
          <w:rFonts w:ascii="Times New Roman" w:eastAsia="Times New Roman" w:hAnsi="Times New Roman" w:cs="Times New Roman"/>
          <w:sz w:val="20"/>
          <w:szCs w:val="20"/>
          <w:lang w:eastAsia="cs-CZ"/>
        </w:rPr>
        <w:t xml:space="preserve"> kterém je překonána </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potenciálová přehrada</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a dioda začne propouštět</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proud.    </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b/>
          <w:sz w:val="20"/>
          <w:szCs w:val="20"/>
          <w:lang w:eastAsia="cs-CZ"/>
        </w:rPr>
        <w:t xml:space="preserve"> U</w:t>
      </w:r>
      <w:r w:rsidRPr="008E240C">
        <w:rPr>
          <w:rFonts w:ascii="Times New Roman" w:eastAsia="Times New Roman" w:hAnsi="Times New Roman" w:cs="Times New Roman"/>
          <w:b/>
          <w:sz w:val="20"/>
          <w:szCs w:val="20"/>
          <w:vertAlign w:val="subscript"/>
          <w:lang w:eastAsia="cs-CZ"/>
        </w:rPr>
        <w:t xml:space="preserve">BR </w:t>
      </w:r>
      <w:r w:rsidRPr="008E240C">
        <w:rPr>
          <w:rFonts w:ascii="Times New Roman" w:eastAsia="Times New Roman" w:hAnsi="Times New Roman" w:cs="Times New Roman"/>
          <w:sz w:val="20"/>
          <w:szCs w:val="20"/>
          <w:lang w:eastAsia="cs-CZ"/>
        </w:rPr>
        <w:t xml:space="preserve">… </w:t>
      </w:r>
      <w:r w:rsidRPr="008E240C">
        <w:rPr>
          <w:rFonts w:ascii="Times New Roman" w:eastAsia="Times New Roman" w:hAnsi="Times New Roman" w:cs="Times New Roman"/>
          <w:b/>
          <w:sz w:val="20"/>
          <w:szCs w:val="20"/>
          <w:lang w:eastAsia="cs-CZ"/>
        </w:rPr>
        <w:t xml:space="preserve">průrazné </w:t>
      </w:r>
      <w:proofErr w:type="gramStart"/>
      <w:r w:rsidRPr="008E240C">
        <w:rPr>
          <w:rFonts w:ascii="Times New Roman" w:eastAsia="Times New Roman" w:hAnsi="Times New Roman" w:cs="Times New Roman"/>
          <w:b/>
          <w:sz w:val="20"/>
          <w:szCs w:val="20"/>
          <w:lang w:eastAsia="cs-CZ"/>
        </w:rPr>
        <w:t>napětí</w:t>
      </w:r>
      <w:r w:rsidRPr="008E240C">
        <w:rPr>
          <w:rFonts w:ascii="Times New Roman" w:eastAsia="Times New Roman" w:hAnsi="Times New Roman" w:cs="Times New Roman"/>
          <w:sz w:val="20"/>
          <w:szCs w:val="20"/>
          <w:lang w:eastAsia="cs-CZ"/>
        </w:rPr>
        <w:t xml:space="preserve"> - při</w:t>
      </w:r>
      <w:proofErr w:type="gramEnd"/>
      <w:r w:rsidRPr="008E240C">
        <w:rPr>
          <w:rFonts w:ascii="Times New Roman" w:eastAsia="Times New Roman" w:hAnsi="Times New Roman" w:cs="Times New Roman"/>
          <w:sz w:val="20"/>
          <w:szCs w:val="20"/>
          <w:lang w:eastAsia="cs-CZ"/>
        </w:rPr>
        <w:t xml:space="preserve"> kterém dochází k průrazu</w:t>
      </w:r>
    </w:p>
    <w:p w:rsidR="008E240C" w:rsidRPr="008E240C" w:rsidRDefault="008E240C" w:rsidP="008E240C">
      <w:pPr>
        <w:spacing w:after="0" w:line="240" w:lineRule="auto"/>
        <w:ind w:left="1416" w:firstLine="708"/>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   v závěrném směru. Elektrická</w:t>
      </w:r>
    </w:p>
    <w:p w:rsidR="008E240C" w:rsidRPr="008E240C" w:rsidRDefault="008E240C" w:rsidP="008E240C">
      <w:pPr>
        <w:spacing w:after="0" w:line="240" w:lineRule="auto"/>
        <w:ind w:left="1416" w:firstLine="708"/>
        <w:rPr>
          <w:rFonts w:ascii="Times New Roman" w:eastAsia="Times New Roman" w:hAnsi="Times New Roman" w:cs="Times New Roman"/>
          <w:sz w:val="20"/>
          <w:szCs w:val="20"/>
          <w:lang w:eastAsia="cs-CZ"/>
        </w:rPr>
      </w:pPr>
      <w:r w:rsidRPr="008E240C">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84864" behindDoc="0" locked="0" layoutInCell="1" allowOverlap="1" wp14:anchorId="120CB862" wp14:editId="0D0A5561">
                <wp:simplePos x="0" y="0"/>
                <wp:positionH relativeFrom="column">
                  <wp:posOffset>224155</wp:posOffset>
                </wp:positionH>
                <wp:positionV relativeFrom="paragraph">
                  <wp:posOffset>11430</wp:posOffset>
                </wp:positionV>
                <wp:extent cx="923925" cy="285750"/>
                <wp:effectExtent l="0" t="0" r="0" b="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3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40C" w:rsidRDefault="008E240C" w:rsidP="008E240C">
                            <w:pPr>
                              <w:rPr>
                                <w:b/>
                                <w:sz w:val="16"/>
                                <w:szCs w:val="16"/>
                              </w:rPr>
                            </w:pPr>
                            <w:r>
                              <w:rPr>
                                <w:b/>
                                <w:sz w:val="16"/>
                                <w:szCs w:val="16"/>
                              </w:rPr>
                              <w:t>Značka diody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CB862" id="_x0000_t202" coordsize="21600,21600" o:spt="202" path="m,l,21600r21600,l21600,xe">
                <v:stroke joinstyle="miter"/>
                <v:path gradientshapeok="t" o:connecttype="rect"/>
              </v:shapetype>
              <v:shape id="Text Box 53" o:spid="_x0000_s1026" type="#_x0000_t202" style="position:absolute;left:0;text-align:left;margin-left:17.65pt;margin-top:.9pt;width:72.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" filled="f" stroked="f">
                <v:path arrowok="t"/>
                <v:textbox>
                  <w:txbxContent>
                    <w:p w:rsidR="008E240C" w:rsidRDefault="008E240C" w:rsidP="008E240C">
                      <w:pPr>
                        <w:rPr>
                          <w:b/>
                          <w:sz w:val="16"/>
                          <w:szCs w:val="16"/>
                        </w:rPr>
                      </w:pPr>
                      <w:r>
                        <w:rPr>
                          <w:b/>
                          <w:sz w:val="16"/>
                          <w:szCs w:val="16"/>
                        </w:rPr>
                        <w:t>Značka diody</w:t>
                      </w:r>
                    </w:p>
                  </w:txbxContent>
                </v:textbox>
              </v:shape>
            </w:pict>
          </mc:Fallback>
        </mc:AlternateContent>
      </w:r>
      <w:r w:rsidR="00ED678D">
        <w:rPr>
          <w:sz w:val="24"/>
          <w:szCs w:val="24"/>
        </w:rPr>
        <w:object w:dxaOrig="6632" w:dyaOrig="2878" w14:anchorId="607A328B">
          <v:shape id="_x0000_s1037" type="#_x0000_t75" alt="" style="position:absolute;left:0;text-align:left;margin-left:-2.6pt;margin-top:7.7pt;width:88.55pt;height:39.75pt;z-index:251683840;mso-wrap-edited:f;mso-width-percent:0;mso-height-percent:0;mso-position-horizontal-relative:text;mso-position-vertical-relative:text;mso-width-percent:0;mso-height-percent:0" wrapcoords="14278 6113 8237 6521 8054 10596 11166 12634 11166 14672 15193 14672 15193 12634 17939 11819 17939 10596 15193 6113 14278 6113">
            <v:imagedata r:id="rId23" o:title="" croptop=".15625" cropbottom="37205f" cropright="38684f"/>
          </v:shape>
          <o:OLEObject Type="Embed" ProgID="Word.Picture.8" ShapeID="_x0000_s1037" DrawAspect="Content" ObjectID="_1648575122" r:id="rId24"/>
        </w:object>
      </w:r>
      <w:r w:rsidRPr="008E240C">
        <w:rPr>
          <w:rFonts w:ascii="Times New Roman" w:eastAsia="Times New Roman" w:hAnsi="Times New Roman" w:cs="Times New Roman"/>
          <w:sz w:val="20"/>
          <w:szCs w:val="20"/>
          <w:lang w:eastAsia="cs-CZ"/>
        </w:rPr>
        <w:t xml:space="preserve">   destrukce lavinovitě přechází</w:t>
      </w:r>
    </w:p>
    <w:p w:rsidR="008E240C" w:rsidRPr="008E240C" w:rsidRDefault="008E240C" w:rsidP="008E240C">
      <w:pPr>
        <w:spacing w:after="0" w:line="240" w:lineRule="auto"/>
        <w:ind w:left="2124"/>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   v tepelnou destrukci. Je to </w:t>
      </w:r>
    </w:p>
    <w:p w:rsidR="008E240C" w:rsidRPr="008E240C" w:rsidRDefault="008E240C" w:rsidP="008E240C">
      <w:pPr>
        <w:spacing w:after="0" w:line="240" w:lineRule="auto"/>
        <w:ind w:left="2124"/>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    nevratný děj.</w:t>
      </w:r>
    </w:p>
    <w:p w:rsidR="008E240C" w:rsidRPr="008E240C" w:rsidRDefault="008E240C" w:rsidP="008E240C">
      <w:pPr>
        <w:spacing w:after="0" w:line="240" w:lineRule="auto"/>
        <w:rPr>
          <w:rFonts w:ascii="Times New Roman" w:eastAsia="Times New Roman" w:hAnsi="Times New Roman" w:cs="Times New Roman"/>
          <w:sz w:val="20"/>
          <w:szCs w:val="20"/>
          <w:lang w:eastAsia="cs-CZ"/>
        </w:rPr>
      </w:pPr>
    </w:p>
    <w:p w:rsidR="008E240C" w:rsidRPr="008E240C" w:rsidRDefault="008E240C" w:rsidP="008E240C">
      <w:pPr>
        <w:spacing w:after="0" w:line="240" w:lineRule="auto"/>
        <w:rPr>
          <w:rFonts w:ascii="Times New Roman" w:eastAsia="Times New Roman" w:hAnsi="Times New Roman" w:cs="Times New Roman"/>
          <w:b/>
          <w:sz w:val="20"/>
          <w:szCs w:val="20"/>
          <w:lang w:eastAsia="cs-CZ"/>
        </w:rPr>
      </w:pPr>
      <w:proofErr w:type="spellStart"/>
      <w:r w:rsidRPr="008E240C">
        <w:rPr>
          <w:rFonts w:ascii="Times New Roman" w:eastAsia="Times New Roman" w:hAnsi="Times New Roman" w:cs="Times New Roman"/>
          <w:b/>
          <w:sz w:val="20"/>
          <w:szCs w:val="20"/>
          <w:lang w:eastAsia="cs-CZ"/>
        </w:rPr>
        <w:t>I</w:t>
      </w:r>
      <w:r w:rsidRPr="008E240C">
        <w:rPr>
          <w:rFonts w:ascii="Times New Roman" w:eastAsia="Times New Roman" w:hAnsi="Times New Roman" w:cs="Times New Roman"/>
          <w:b/>
          <w:sz w:val="20"/>
          <w:szCs w:val="20"/>
          <w:vertAlign w:val="subscript"/>
          <w:lang w:eastAsia="cs-CZ"/>
        </w:rPr>
        <w:t>Fmax</w:t>
      </w:r>
      <w:proofErr w:type="spellEnd"/>
      <w:r w:rsidRPr="008E240C">
        <w:rPr>
          <w:rFonts w:ascii="Times New Roman" w:eastAsia="Times New Roman" w:hAnsi="Times New Roman" w:cs="Times New Roman"/>
          <w:b/>
          <w:sz w:val="20"/>
          <w:szCs w:val="20"/>
          <w:vertAlign w:val="subscript"/>
          <w:lang w:eastAsia="cs-CZ"/>
        </w:rPr>
        <w:t xml:space="preserve"> </w:t>
      </w:r>
      <w:r w:rsidRPr="008E240C">
        <w:rPr>
          <w:rFonts w:ascii="Times New Roman" w:eastAsia="Times New Roman" w:hAnsi="Times New Roman" w:cs="Times New Roman"/>
          <w:sz w:val="20"/>
          <w:szCs w:val="20"/>
          <w:lang w:eastAsia="cs-CZ"/>
        </w:rPr>
        <w:t xml:space="preserve">… </w:t>
      </w:r>
      <w:r w:rsidRPr="008E240C">
        <w:rPr>
          <w:rFonts w:ascii="Times New Roman" w:eastAsia="Times New Roman" w:hAnsi="Times New Roman" w:cs="Times New Roman"/>
          <w:b/>
          <w:sz w:val="20"/>
          <w:szCs w:val="20"/>
          <w:lang w:eastAsia="cs-CZ"/>
        </w:rPr>
        <w:t>maximální proud v propustném směru</w:t>
      </w:r>
    </w:p>
    <w:p w:rsidR="008E240C" w:rsidRPr="008E240C" w:rsidRDefault="008E240C" w:rsidP="008E240C">
      <w:pPr>
        <w:spacing w:after="0" w:line="240" w:lineRule="auto"/>
        <w:rPr>
          <w:rFonts w:ascii="Times New Roman" w:eastAsia="Times New Roman" w:hAnsi="Times New Roman" w:cs="Times New Roman"/>
          <w:b/>
          <w:sz w:val="20"/>
          <w:szCs w:val="20"/>
          <w:lang w:eastAsia="cs-CZ"/>
        </w:rPr>
      </w:pPr>
    </w:p>
    <w:p w:rsidR="008E240C" w:rsidRPr="008E240C" w:rsidRDefault="008E240C" w:rsidP="008E240C">
      <w:pPr>
        <w:spacing w:after="0" w:line="240" w:lineRule="auto"/>
        <w:ind w:left="4956" w:hanging="4950"/>
        <w:rPr>
          <w:rFonts w:ascii="Times New Roman" w:eastAsia="Times New Roman" w:hAnsi="Times New Roman" w:cs="Times New Roman"/>
          <w:b/>
          <w:sz w:val="20"/>
          <w:szCs w:val="20"/>
          <w:lang w:eastAsia="cs-CZ"/>
        </w:rPr>
      </w:pPr>
      <w:proofErr w:type="spellStart"/>
      <w:r w:rsidRPr="008E240C">
        <w:rPr>
          <w:rFonts w:ascii="Times New Roman" w:eastAsia="Times New Roman" w:hAnsi="Times New Roman" w:cs="Times New Roman"/>
          <w:b/>
          <w:sz w:val="20"/>
          <w:szCs w:val="20"/>
          <w:lang w:eastAsia="cs-CZ"/>
        </w:rPr>
        <w:t>U</w:t>
      </w:r>
      <w:r w:rsidRPr="008E240C">
        <w:rPr>
          <w:rFonts w:ascii="Times New Roman" w:eastAsia="Times New Roman" w:hAnsi="Times New Roman" w:cs="Times New Roman"/>
          <w:b/>
          <w:sz w:val="20"/>
          <w:szCs w:val="20"/>
          <w:vertAlign w:val="subscript"/>
          <w:lang w:eastAsia="cs-CZ"/>
        </w:rPr>
        <w:t>Rmax</w:t>
      </w:r>
      <w:proofErr w:type="spellEnd"/>
      <w:r w:rsidRPr="008E240C">
        <w:rPr>
          <w:rFonts w:ascii="Times New Roman" w:eastAsia="Times New Roman" w:hAnsi="Times New Roman" w:cs="Times New Roman"/>
          <w:b/>
          <w:sz w:val="20"/>
          <w:szCs w:val="20"/>
          <w:vertAlign w:val="subscript"/>
          <w:lang w:eastAsia="cs-CZ"/>
        </w:rPr>
        <w:t xml:space="preserve"> </w:t>
      </w:r>
      <w:r w:rsidRPr="008E240C">
        <w:rPr>
          <w:rFonts w:ascii="Times New Roman" w:eastAsia="Times New Roman" w:hAnsi="Times New Roman" w:cs="Times New Roman"/>
          <w:sz w:val="20"/>
          <w:szCs w:val="20"/>
          <w:lang w:eastAsia="cs-CZ"/>
        </w:rPr>
        <w:t xml:space="preserve">… </w:t>
      </w:r>
      <w:r w:rsidRPr="008E240C">
        <w:rPr>
          <w:rFonts w:ascii="Times New Roman" w:eastAsia="Times New Roman" w:hAnsi="Times New Roman" w:cs="Times New Roman"/>
          <w:b/>
          <w:sz w:val="20"/>
          <w:szCs w:val="20"/>
          <w:lang w:eastAsia="cs-CZ"/>
        </w:rPr>
        <w:t>maximální napětí v závěrném směru</w:t>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proofErr w:type="spellStart"/>
      <w:r w:rsidRPr="008E240C">
        <w:rPr>
          <w:rFonts w:ascii="Times New Roman" w:eastAsia="Times New Roman" w:hAnsi="Times New Roman" w:cs="Times New Roman"/>
          <w:b/>
          <w:sz w:val="20"/>
          <w:szCs w:val="20"/>
          <w:lang w:eastAsia="cs-CZ"/>
        </w:rPr>
        <w:t>r</w:t>
      </w:r>
      <w:r w:rsidRPr="008E240C">
        <w:rPr>
          <w:rFonts w:ascii="Times New Roman" w:eastAsia="Times New Roman" w:hAnsi="Times New Roman" w:cs="Times New Roman"/>
          <w:b/>
          <w:sz w:val="20"/>
          <w:szCs w:val="20"/>
          <w:vertAlign w:val="subscript"/>
          <w:lang w:eastAsia="cs-CZ"/>
        </w:rPr>
        <w:t>F</w:t>
      </w:r>
      <w:proofErr w:type="spellEnd"/>
      <w:r w:rsidRPr="008E240C">
        <w:rPr>
          <w:rFonts w:ascii="Times New Roman" w:eastAsia="Times New Roman" w:hAnsi="Times New Roman" w:cs="Times New Roman"/>
          <w:b/>
          <w:sz w:val="20"/>
          <w:szCs w:val="20"/>
          <w:vertAlign w:val="subscript"/>
          <w:lang w:eastAsia="cs-CZ"/>
        </w:rPr>
        <w:t xml:space="preserve"> </w:t>
      </w:r>
      <w:r w:rsidRPr="008E240C">
        <w:rPr>
          <w:rFonts w:ascii="Times New Roman" w:eastAsia="Times New Roman" w:hAnsi="Times New Roman" w:cs="Times New Roman"/>
          <w:sz w:val="20"/>
          <w:szCs w:val="20"/>
          <w:lang w:eastAsia="cs-CZ"/>
        </w:rPr>
        <w:t xml:space="preserve">…. </w:t>
      </w:r>
      <w:r w:rsidRPr="008E240C">
        <w:rPr>
          <w:rFonts w:ascii="Times New Roman" w:eastAsia="Times New Roman" w:hAnsi="Times New Roman" w:cs="Times New Roman"/>
          <w:b/>
          <w:sz w:val="20"/>
          <w:szCs w:val="20"/>
          <w:lang w:eastAsia="cs-CZ"/>
        </w:rPr>
        <w:t>diferenciální odpor                 ΔU</w:t>
      </w:r>
      <w:r w:rsidRPr="008E240C">
        <w:rPr>
          <w:rFonts w:ascii="Times New Roman" w:eastAsia="Times New Roman" w:hAnsi="Times New Roman" w:cs="Times New Roman"/>
          <w:b/>
          <w:sz w:val="20"/>
          <w:szCs w:val="20"/>
          <w:vertAlign w:val="subscript"/>
          <w:lang w:eastAsia="cs-CZ"/>
        </w:rPr>
        <w:t>F</w:t>
      </w:r>
    </w:p>
    <w:p w:rsidR="008E240C" w:rsidRPr="008E240C" w:rsidRDefault="008E240C" w:rsidP="008E240C">
      <w:pPr>
        <w:spacing w:after="0" w:line="240" w:lineRule="auto"/>
        <w:ind w:left="4956" w:firstLine="1140"/>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b/>
          <w:sz w:val="20"/>
          <w:szCs w:val="20"/>
          <w:lang w:eastAsia="cs-CZ"/>
        </w:rPr>
        <w:t xml:space="preserve">   – </w:t>
      </w:r>
      <w:r w:rsidRPr="008E240C">
        <w:rPr>
          <w:rFonts w:ascii="Times New Roman" w:eastAsia="Times New Roman" w:hAnsi="Times New Roman" w:cs="Times New Roman"/>
          <w:sz w:val="16"/>
          <w:szCs w:val="16"/>
          <w:lang w:eastAsia="cs-CZ"/>
        </w:rPr>
        <w:t xml:space="preserve">v přímkové části </w:t>
      </w:r>
      <w:r w:rsidRPr="008E240C">
        <w:rPr>
          <w:rFonts w:ascii="Times New Roman" w:eastAsia="Times New Roman" w:hAnsi="Times New Roman" w:cs="Times New Roman"/>
          <w:sz w:val="16"/>
          <w:szCs w:val="16"/>
          <w:lang w:eastAsia="cs-CZ"/>
        </w:rPr>
        <w:tab/>
        <w:t xml:space="preserve">        </w:t>
      </w:r>
      <w:proofErr w:type="spellStart"/>
      <w:proofErr w:type="gramStart"/>
      <w:r w:rsidRPr="008E240C">
        <w:rPr>
          <w:rFonts w:ascii="Times New Roman" w:eastAsia="Times New Roman" w:hAnsi="Times New Roman" w:cs="Times New Roman"/>
          <w:b/>
          <w:sz w:val="20"/>
          <w:szCs w:val="20"/>
          <w:lang w:eastAsia="cs-CZ"/>
        </w:rPr>
        <w:t>r</w:t>
      </w:r>
      <w:r w:rsidRPr="008E240C">
        <w:rPr>
          <w:rFonts w:ascii="Times New Roman" w:eastAsia="Times New Roman" w:hAnsi="Times New Roman" w:cs="Times New Roman"/>
          <w:b/>
          <w:sz w:val="20"/>
          <w:szCs w:val="20"/>
          <w:vertAlign w:val="subscript"/>
          <w:lang w:eastAsia="cs-CZ"/>
        </w:rPr>
        <w:t>F</w:t>
      </w:r>
      <w:proofErr w:type="spellEnd"/>
      <w:r w:rsidRPr="008E240C">
        <w:rPr>
          <w:rFonts w:ascii="Times New Roman" w:eastAsia="Times New Roman" w:hAnsi="Times New Roman" w:cs="Times New Roman"/>
          <w:b/>
          <w:sz w:val="20"/>
          <w:szCs w:val="20"/>
          <w:vertAlign w:val="subscript"/>
          <w:lang w:eastAsia="cs-CZ"/>
        </w:rPr>
        <w:t xml:space="preserve"> </w:t>
      </w:r>
      <w:r w:rsidRPr="008E240C">
        <w:rPr>
          <w:rFonts w:ascii="Times New Roman" w:eastAsia="Times New Roman" w:hAnsi="Times New Roman" w:cs="Times New Roman"/>
          <w:sz w:val="20"/>
          <w:szCs w:val="20"/>
          <w:lang w:eastAsia="cs-CZ"/>
        </w:rPr>
        <w:t xml:space="preserve"> =</w:t>
      </w:r>
      <w:proofErr w:type="gramEnd"/>
      <w:r w:rsidRPr="008E240C">
        <w:rPr>
          <w:rFonts w:ascii="Times New Roman" w:eastAsia="Times New Roman" w:hAnsi="Times New Roman" w:cs="Times New Roman"/>
          <w:sz w:val="20"/>
          <w:szCs w:val="20"/>
          <w:lang w:eastAsia="cs-CZ"/>
        </w:rPr>
        <w:t xml:space="preserve"> </w:t>
      </w:r>
    </w:p>
    <w:p w:rsidR="008E240C" w:rsidRPr="008E240C" w:rsidRDefault="008E240C" w:rsidP="008E240C">
      <w:pPr>
        <w:spacing w:after="0" w:line="240" w:lineRule="auto"/>
        <w:rPr>
          <w:rFonts w:ascii="Times New Roman" w:eastAsia="Times New Roman" w:hAnsi="Times New Roman" w:cs="Times New Roman"/>
          <w:b/>
          <w:sz w:val="20"/>
          <w:szCs w:val="20"/>
          <w:vertAlign w:val="subscript"/>
          <w:lang w:eastAsia="cs-CZ"/>
        </w:rPr>
      </w:pPr>
      <w:r w:rsidRPr="008E240C">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81792" behindDoc="0" locked="0" layoutInCell="1" allowOverlap="1" wp14:anchorId="3CA5FA2A" wp14:editId="467AE08B">
                <wp:simplePos x="0" y="0"/>
                <wp:positionH relativeFrom="column">
                  <wp:posOffset>5415280</wp:posOffset>
                </wp:positionH>
                <wp:positionV relativeFrom="paragraph">
                  <wp:posOffset>-80645</wp:posOffset>
                </wp:positionV>
                <wp:extent cx="342900" cy="0"/>
                <wp:effectExtent l="0" t="0" r="0" b="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8E3CC" id="Line 5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4pt,-6.35pt" to="453.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">
                <o:lock v:ext="edit" shapetype="f"/>
              </v:line>
            </w:pict>
          </mc:Fallback>
        </mc:AlternateContent>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sz w:val="16"/>
          <w:szCs w:val="16"/>
          <w:lang w:eastAsia="cs-CZ"/>
        </w:rPr>
        <w:t xml:space="preserve">charakteristiky </w:t>
      </w:r>
      <w:r w:rsidRPr="008E240C">
        <w:rPr>
          <w:rFonts w:ascii="Times New Roman" w:eastAsia="Times New Roman" w:hAnsi="Times New Roman" w:cs="Times New Roman"/>
          <w:sz w:val="16"/>
          <w:szCs w:val="16"/>
          <w:lang w:eastAsia="cs-CZ"/>
        </w:rPr>
        <w:tab/>
      </w:r>
      <w:r w:rsidRPr="008E240C">
        <w:rPr>
          <w:rFonts w:ascii="Times New Roman" w:eastAsia="Times New Roman" w:hAnsi="Times New Roman" w:cs="Times New Roman"/>
          <w:sz w:val="16"/>
          <w:szCs w:val="16"/>
          <w:lang w:eastAsia="cs-CZ"/>
        </w:rPr>
        <w:tab/>
        <w:t xml:space="preserve">    </w:t>
      </w:r>
      <w:r w:rsidRPr="008E240C">
        <w:rPr>
          <w:rFonts w:ascii="Times New Roman" w:eastAsia="Times New Roman" w:hAnsi="Times New Roman" w:cs="Times New Roman"/>
          <w:b/>
          <w:sz w:val="20"/>
          <w:szCs w:val="20"/>
          <w:lang w:eastAsia="cs-CZ"/>
        </w:rPr>
        <w:t>ΔI</w:t>
      </w:r>
      <w:r w:rsidRPr="008E240C">
        <w:rPr>
          <w:rFonts w:ascii="Times New Roman" w:eastAsia="Times New Roman" w:hAnsi="Times New Roman" w:cs="Times New Roman"/>
          <w:b/>
          <w:sz w:val="20"/>
          <w:szCs w:val="20"/>
          <w:vertAlign w:val="subscript"/>
          <w:lang w:eastAsia="cs-CZ"/>
        </w:rPr>
        <w:t>F</w:t>
      </w:r>
    </w:p>
    <w:p w:rsidR="008E240C" w:rsidRPr="008E240C" w:rsidRDefault="008E240C" w:rsidP="008E240C">
      <w:pPr>
        <w:spacing w:after="0" w:line="240" w:lineRule="auto"/>
        <w:rPr>
          <w:rFonts w:ascii="Times New Roman" w:eastAsia="Times New Roman" w:hAnsi="Times New Roman" w:cs="Times New Roman"/>
          <w:b/>
          <w:sz w:val="20"/>
          <w:szCs w:val="20"/>
          <w:vertAlign w:val="subscript"/>
          <w:lang w:eastAsia="cs-CZ"/>
        </w:rPr>
      </w:pPr>
    </w:p>
    <w:p w:rsidR="008E240C" w:rsidRPr="008E240C" w:rsidRDefault="00ED678D" w:rsidP="008E240C">
      <w:pPr>
        <w:numPr>
          <w:ilvl w:val="0"/>
          <w:numId w:val="12"/>
        </w:numPr>
        <w:spacing w:after="0" w:line="240" w:lineRule="auto"/>
        <w:rPr>
          <w:rFonts w:ascii="Times New Roman" w:eastAsia="Times New Roman" w:hAnsi="Times New Roman" w:cs="Times New Roman"/>
          <w:sz w:val="20"/>
          <w:szCs w:val="20"/>
          <w:lang w:eastAsia="cs-CZ"/>
        </w:rPr>
      </w:pPr>
      <w:r>
        <w:rPr>
          <w:sz w:val="24"/>
          <w:szCs w:val="24"/>
        </w:rPr>
        <w:object w:dxaOrig="6632" w:dyaOrig="2878" w14:anchorId="730512AE">
          <v:shape id="_x0000_s1036" type="#_x0000_t75" alt="" style="position:absolute;left:0;text-align:left;margin-left:.4pt;margin-top:4.45pt;width:88.55pt;height:39.75pt;z-index:251685888;mso-wrap-edited:f;mso-width-percent:0;mso-height-percent:0;mso-width-percent:0;mso-height-percent:0" wrapcoords="14278 6113 8237 6521 8054 10596 11166 12634 11166 14672 15193 14672 15193 12634 17939 11819 17939 10596 15193 6113 14278 6113">
            <v:imagedata r:id="rId23" o:title="" croptop=".15625" cropbottom="37205f" cropright="38684f"/>
          </v:shape>
          <o:OLEObject Type="Embed" ProgID="Word.Picture.8" ShapeID="_x0000_s1036" DrawAspect="Content" ObjectID="_1648575121" r:id="rId25"/>
        </w:object>
      </w:r>
      <w:proofErr w:type="gramStart"/>
      <w:r w:rsidR="008E240C" w:rsidRPr="008E240C">
        <w:rPr>
          <w:rFonts w:ascii="Times New Roman" w:eastAsia="Times New Roman" w:hAnsi="Times New Roman" w:cs="Times New Roman"/>
          <w:b/>
          <w:sz w:val="20"/>
          <w:szCs w:val="20"/>
          <w:lang w:eastAsia="cs-CZ"/>
        </w:rPr>
        <w:t>Hrotová  dioda</w:t>
      </w:r>
      <w:proofErr w:type="gramEnd"/>
      <w:r w:rsidR="008E240C" w:rsidRPr="008E240C">
        <w:rPr>
          <w:rFonts w:ascii="Times New Roman" w:eastAsia="Times New Roman" w:hAnsi="Times New Roman" w:cs="Times New Roman"/>
          <w:b/>
          <w:sz w:val="20"/>
          <w:szCs w:val="20"/>
          <w:lang w:eastAsia="cs-CZ"/>
        </w:rPr>
        <w:t xml:space="preserve"> </w:t>
      </w:r>
      <w:r w:rsidR="008E240C" w:rsidRPr="008E240C">
        <w:rPr>
          <w:rFonts w:ascii="Times New Roman" w:eastAsia="Times New Roman" w:hAnsi="Times New Roman" w:cs="Times New Roman"/>
          <w:sz w:val="20"/>
          <w:szCs w:val="20"/>
          <w:lang w:eastAsia="cs-CZ"/>
        </w:rPr>
        <w:t xml:space="preserve"> - používá se pro detekci a demodulaci vysokofrekvenčních kmitočtů  </w:t>
      </w:r>
    </w:p>
    <w:p w:rsidR="008E240C" w:rsidRPr="008E240C" w:rsidRDefault="008E240C" w:rsidP="008E240C">
      <w:pPr>
        <w:spacing w:after="0" w:line="240" w:lineRule="auto"/>
        <w:ind w:left="1416"/>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       </w:t>
      </w:r>
      <w:proofErr w:type="gramStart"/>
      <w:r w:rsidRPr="008E240C">
        <w:rPr>
          <w:rFonts w:ascii="Times New Roman" w:eastAsia="Times New Roman" w:hAnsi="Times New Roman" w:cs="Times New Roman"/>
          <w:sz w:val="20"/>
          <w:szCs w:val="20"/>
          <w:lang w:eastAsia="cs-CZ"/>
        </w:rPr>
        <w:t>( až</w:t>
      </w:r>
      <w:proofErr w:type="gramEnd"/>
      <w:r w:rsidRPr="008E240C">
        <w:rPr>
          <w:rFonts w:ascii="Times New Roman" w:eastAsia="Times New Roman" w:hAnsi="Times New Roman" w:cs="Times New Roman"/>
          <w:sz w:val="20"/>
          <w:szCs w:val="20"/>
          <w:lang w:eastAsia="cs-CZ"/>
        </w:rPr>
        <w:t xml:space="preserve"> 100 MHz ). Má malou kapacitu </w:t>
      </w:r>
      <w:proofErr w:type="gramStart"/>
      <w:r w:rsidRPr="008E240C">
        <w:rPr>
          <w:rFonts w:ascii="Times New Roman" w:eastAsia="Times New Roman" w:hAnsi="Times New Roman" w:cs="Times New Roman"/>
          <w:sz w:val="20"/>
          <w:szCs w:val="20"/>
          <w:lang w:eastAsia="cs-CZ"/>
        </w:rPr>
        <w:t>přechodu .</w:t>
      </w:r>
      <w:proofErr w:type="gramEnd"/>
    </w:p>
    <w:p w:rsidR="008E240C" w:rsidRPr="008E240C" w:rsidRDefault="008E240C" w:rsidP="008E240C">
      <w:pPr>
        <w:spacing w:after="0" w:line="240" w:lineRule="auto"/>
        <w:ind w:left="1416"/>
        <w:rPr>
          <w:rFonts w:ascii="Times New Roman" w:eastAsia="Times New Roman" w:hAnsi="Times New Roman" w:cs="Times New Roman"/>
          <w:sz w:val="20"/>
          <w:szCs w:val="20"/>
          <w:lang w:eastAsia="cs-CZ"/>
        </w:rPr>
      </w:pPr>
    </w:p>
    <w:p w:rsidR="008E240C" w:rsidRPr="008E240C" w:rsidRDefault="00ED678D" w:rsidP="008E240C">
      <w:pPr>
        <w:tabs>
          <w:tab w:val="left" w:pos="426"/>
        </w:tabs>
        <w:spacing w:after="0" w:line="240" w:lineRule="auto"/>
        <w:ind w:left="2127" w:hanging="2127"/>
        <w:rPr>
          <w:rFonts w:ascii="Times New Roman" w:eastAsia="Times New Roman" w:hAnsi="Times New Roman" w:cs="Times New Roman"/>
          <w:sz w:val="20"/>
          <w:szCs w:val="20"/>
          <w:lang w:eastAsia="cs-CZ"/>
        </w:rPr>
      </w:pPr>
      <w:r>
        <w:rPr>
          <w:sz w:val="24"/>
          <w:szCs w:val="24"/>
        </w:rPr>
        <w:object w:dxaOrig="6632" w:dyaOrig="2878" w14:anchorId="3C804A0E">
          <v:shape id="_x0000_s1035" type="#_x0000_t75" alt="" style="position:absolute;left:0;text-align:left;margin-left:294.75pt;margin-top:3.05pt;width:3in;height:214.5pt;z-index:-251633664;mso-wrap-edited:f;mso-width-percent:0;mso-height-percent:0;mso-width-percent:0;mso-height-percent:0" wrapcoords="10125 2670 6975 2670 6975 3560 10125 3964 10125 7847 675 8009 525 8656 1950 9142 675 9222 525 9384 600 11245 4125 11730 375 11730 75 11811 1050 13025 975 13187 -75 20063 -75 20872 150 20872 3075 20629 3075 19739 375 19497 600 18202 10050 18202 10575 18121 10425 15613 10800 15613 13875 14481 14100 13672 13500 13510 10425 13025 13575 11973 13725 11730 13275 11730 15600 10921 15675 10274 12825 9142 14775 9142 17325 8413 17250 7847 18825 7847 19725 7362 19725 6148 18000 5016 14175 3964 14250 3398 13350 2993 10425 2670 10125 2670">
            <v:imagedata r:id="rId26" o:title=""/>
            <w10:wrap type="through"/>
          </v:shape>
          <o:OLEObject Type="Embed" ProgID="Word.Picture.8" ShapeID="_x0000_s1035" DrawAspect="Content" ObjectID="_1648575120" r:id="rId27"/>
        </w:object>
      </w:r>
      <w:r>
        <w:rPr>
          <w:sz w:val="24"/>
          <w:szCs w:val="24"/>
        </w:rPr>
        <w:object w:dxaOrig="6632" w:dyaOrig="2878" w14:anchorId="166A6850">
          <v:shape id="_x0000_s1034" type="#_x0000_t75" alt="" style="position:absolute;left:0;text-align:left;margin-left:1.9pt;margin-top:16.45pt;width:88.55pt;height:39.75pt;z-index:251686912;mso-wrap-edited:f;mso-width-percent:0;mso-height-percent:0;mso-width-percent:0;mso-height-percent:0" wrapcoords="14278 6113 8237 6521 8054 10596 11166 12634 11166 14672 15193 14672 15193 12634 17939 11819 17939 10596 15193 6113 14278 6113">
            <v:imagedata r:id="rId28" o:title="" croptop=".15625" cropbottom="37205f" cropright="38684f"/>
          </v:shape>
          <o:OLEObject Type="Embed" ProgID="Word.Picture.8" ShapeID="_x0000_s1034" DrawAspect="Content" ObjectID="_1648575119" r:id="rId29"/>
        </w:object>
      </w:r>
      <w:r w:rsidR="008E240C" w:rsidRPr="008E240C">
        <w:rPr>
          <w:rFonts w:ascii="Times New Roman" w:eastAsia="Times New Roman" w:hAnsi="Times New Roman" w:cs="Times New Roman"/>
          <w:b/>
          <w:sz w:val="20"/>
          <w:szCs w:val="20"/>
          <w:lang w:eastAsia="cs-CZ"/>
        </w:rPr>
        <w:t>3.</w:t>
      </w:r>
      <w:r w:rsidR="008E240C" w:rsidRPr="008E240C">
        <w:rPr>
          <w:rFonts w:ascii="Times New Roman" w:eastAsia="Times New Roman" w:hAnsi="Times New Roman" w:cs="Times New Roman"/>
          <w:b/>
          <w:sz w:val="20"/>
          <w:szCs w:val="20"/>
          <w:lang w:eastAsia="cs-CZ"/>
        </w:rPr>
        <w:tab/>
        <w:t xml:space="preserve">Kapacitní </w:t>
      </w:r>
      <w:proofErr w:type="gramStart"/>
      <w:r w:rsidR="008E240C" w:rsidRPr="008E240C">
        <w:rPr>
          <w:rFonts w:ascii="Times New Roman" w:eastAsia="Times New Roman" w:hAnsi="Times New Roman" w:cs="Times New Roman"/>
          <w:b/>
          <w:sz w:val="20"/>
          <w:szCs w:val="20"/>
          <w:lang w:eastAsia="cs-CZ"/>
        </w:rPr>
        <w:t>dioda  -</w:t>
      </w:r>
      <w:proofErr w:type="gramEnd"/>
      <w:r w:rsidR="008E240C" w:rsidRPr="008E240C">
        <w:rPr>
          <w:rFonts w:ascii="Times New Roman" w:eastAsia="Times New Roman" w:hAnsi="Times New Roman" w:cs="Times New Roman"/>
          <w:b/>
          <w:sz w:val="20"/>
          <w:szCs w:val="20"/>
          <w:lang w:eastAsia="cs-CZ"/>
        </w:rPr>
        <w:t xml:space="preserve">  </w:t>
      </w:r>
      <w:r w:rsidR="008E240C" w:rsidRPr="008E240C">
        <w:rPr>
          <w:rFonts w:ascii="Times New Roman" w:eastAsia="Times New Roman" w:hAnsi="Times New Roman" w:cs="Times New Roman"/>
          <w:sz w:val="20"/>
          <w:szCs w:val="20"/>
          <w:lang w:eastAsia="cs-CZ"/>
        </w:rPr>
        <w:t xml:space="preserve"> VARIKAP – plošná křemíková dioda zapojená v závěrném směru. Se zvyšujícím napětím se kapacita zmenšuje </w:t>
      </w:r>
      <w:proofErr w:type="gramStart"/>
      <w:r w:rsidR="008E240C" w:rsidRPr="008E240C">
        <w:rPr>
          <w:rFonts w:ascii="Times New Roman" w:eastAsia="Times New Roman" w:hAnsi="Times New Roman" w:cs="Times New Roman"/>
          <w:sz w:val="20"/>
          <w:szCs w:val="20"/>
          <w:lang w:eastAsia="cs-CZ"/>
        </w:rPr>
        <w:t>( tloušťka</w:t>
      </w:r>
      <w:proofErr w:type="gramEnd"/>
      <w:r w:rsidR="008E240C" w:rsidRPr="008E240C">
        <w:rPr>
          <w:rFonts w:ascii="Times New Roman" w:eastAsia="Times New Roman" w:hAnsi="Times New Roman" w:cs="Times New Roman"/>
          <w:sz w:val="20"/>
          <w:szCs w:val="20"/>
          <w:lang w:eastAsia="cs-CZ"/>
        </w:rPr>
        <w:t xml:space="preserve"> dielektrika = potenciálová přehrada se zvětšuje ) . Používá se jako náhrada za ladící kondenzátory.</w:t>
      </w:r>
    </w:p>
    <w:p w:rsidR="008E240C" w:rsidRPr="008E240C" w:rsidRDefault="008E240C" w:rsidP="008E240C">
      <w:pPr>
        <w:spacing w:after="0" w:line="240" w:lineRule="auto"/>
        <w:rPr>
          <w:rFonts w:ascii="Times New Roman" w:eastAsia="Times New Roman" w:hAnsi="Times New Roman" w:cs="Times New Roman"/>
          <w:b/>
          <w:sz w:val="20"/>
          <w:szCs w:val="20"/>
          <w:lang w:eastAsia="cs-CZ"/>
        </w:rPr>
      </w:pPr>
    </w:p>
    <w:p w:rsidR="008E240C" w:rsidRPr="008E240C" w:rsidRDefault="008E240C" w:rsidP="008E240C">
      <w:pPr>
        <w:spacing w:after="0" w:line="240" w:lineRule="auto"/>
        <w:rPr>
          <w:rFonts w:ascii="Times New Roman" w:eastAsia="Times New Roman" w:hAnsi="Times New Roman" w:cs="Times New Roman"/>
          <w:b/>
          <w:sz w:val="20"/>
          <w:szCs w:val="20"/>
          <w:lang w:eastAsia="cs-CZ"/>
        </w:rPr>
      </w:pPr>
    </w:p>
    <w:p w:rsidR="008E240C" w:rsidRPr="008E240C" w:rsidRDefault="008E240C" w:rsidP="008E240C">
      <w:pPr>
        <w:numPr>
          <w:ilvl w:val="0"/>
          <w:numId w:val="13"/>
        </w:numPr>
        <w:tabs>
          <w:tab w:val="num" w:pos="426"/>
        </w:tabs>
        <w:spacing w:after="0" w:line="240" w:lineRule="auto"/>
        <w:ind w:hanging="720"/>
        <w:rPr>
          <w:rFonts w:ascii="Times New Roman" w:eastAsia="Times New Roman" w:hAnsi="Times New Roman" w:cs="Times New Roman"/>
          <w:sz w:val="20"/>
          <w:szCs w:val="20"/>
          <w:lang w:eastAsia="cs-CZ"/>
        </w:rPr>
      </w:pPr>
      <w:r w:rsidRPr="008E240C">
        <w:rPr>
          <w:rFonts w:ascii="Times New Roman" w:eastAsia="Times New Roman" w:hAnsi="Times New Roman" w:cs="Times New Roman"/>
          <w:b/>
          <w:sz w:val="20"/>
          <w:szCs w:val="20"/>
          <w:lang w:eastAsia="cs-CZ"/>
        </w:rPr>
        <w:t xml:space="preserve">Stabilizační dioda – </w:t>
      </w:r>
      <w:r w:rsidRPr="008E240C">
        <w:rPr>
          <w:rFonts w:ascii="Times New Roman" w:eastAsia="Times New Roman" w:hAnsi="Times New Roman" w:cs="Times New Roman"/>
          <w:sz w:val="20"/>
          <w:szCs w:val="20"/>
          <w:lang w:eastAsia="cs-CZ"/>
        </w:rPr>
        <w:t xml:space="preserve">ZENEROVA – má tenké rekombinační </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sz w:val="20"/>
          <w:szCs w:val="20"/>
          <w:lang w:eastAsia="cs-CZ"/>
        </w:rPr>
        <w:t xml:space="preserve">pásmo– minoritní nosiče náboje nezískají </w:t>
      </w:r>
    </w:p>
    <w:p w:rsidR="008E240C" w:rsidRPr="008E240C" w:rsidRDefault="00ED678D" w:rsidP="008E240C">
      <w:pPr>
        <w:tabs>
          <w:tab w:val="right" w:pos="426"/>
        </w:tabs>
        <w:spacing w:after="0" w:line="240" w:lineRule="auto"/>
        <w:rPr>
          <w:rFonts w:ascii="Times New Roman" w:eastAsia="Times New Roman" w:hAnsi="Times New Roman" w:cs="Times New Roman"/>
          <w:sz w:val="20"/>
          <w:szCs w:val="20"/>
          <w:lang w:eastAsia="cs-CZ"/>
        </w:rPr>
      </w:pPr>
      <w:r>
        <w:rPr>
          <w:sz w:val="24"/>
          <w:szCs w:val="24"/>
        </w:rPr>
        <w:object w:dxaOrig="6632" w:dyaOrig="2878" w14:anchorId="6058D79A">
          <v:shape id="_x0000_s1033" type="#_x0000_t75" alt="" style="position:absolute;margin-left:3.4pt;margin-top:2.25pt;width:88.55pt;height:39.75pt;z-index:251687936;mso-wrap-edited:f;mso-width-percent:0;mso-height-percent:0;mso-width-percent:0;mso-height-percent:0" wrapcoords="14278 6113 8237 6521 8054 10596 11166 12634 11166 14672 15193 14672 15193 12634 17939 11819 17939 10596 15193 6113 14278 6113">
            <v:imagedata r:id="rId30" o:title="" croptop=".15625" cropbottom="37205f" cropright="38684f"/>
          </v:shape>
          <o:OLEObject Type="Embed" ProgID="Word.Picture.8" ShapeID="_x0000_s1033" DrawAspect="Content" ObjectID="_1648575118" r:id="rId31"/>
        </w:object>
      </w:r>
      <w:r w:rsidR="008E240C" w:rsidRPr="008E240C">
        <w:rPr>
          <w:rFonts w:ascii="Times New Roman" w:eastAsia="Times New Roman" w:hAnsi="Times New Roman" w:cs="Times New Roman"/>
          <w:b/>
          <w:sz w:val="20"/>
          <w:szCs w:val="20"/>
          <w:lang w:eastAsia="cs-CZ"/>
        </w:rPr>
        <w:tab/>
      </w:r>
      <w:r w:rsidR="008E240C" w:rsidRPr="008E240C">
        <w:rPr>
          <w:rFonts w:ascii="Times New Roman" w:eastAsia="Times New Roman" w:hAnsi="Times New Roman" w:cs="Times New Roman"/>
          <w:b/>
          <w:sz w:val="20"/>
          <w:szCs w:val="20"/>
          <w:lang w:eastAsia="cs-CZ"/>
        </w:rPr>
        <w:tab/>
      </w:r>
      <w:r w:rsidR="008E240C" w:rsidRPr="008E240C">
        <w:rPr>
          <w:rFonts w:ascii="Times New Roman" w:eastAsia="Times New Roman" w:hAnsi="Times New Roman" w:cs="Times New Roman"/>
          <w:b/>
          <w:sz w:val="20"/>
          <w:szCs w:val="20"/>
          <w:lang w:eastAsia="cs-CZ"/>
        </w:rPr>
        <w:tab/>
      </w:r>
      <w:r w:rsidR="008E240C" w:rsidRPr="008E240C">
        <w:rPr>
          <w:rFonts w:ascii="Times New Roman" w:eastAsia="Times New Roman" w:hAnsi="Times New Roman" w:cs="Times New Roman"/>
          <w:b/>
          <w:sz w:val="20"/>
          <w:szCs w:val="20"/>
          <w:lang w:eastAsia="cs-CZ"/>
        </w:rPr>
        <w:tab/>
      </w:r>
      <w:r w:rsidR="008E240C" w:rsidRPr="008E240C">
        <w:rPr>
          <w:rFonts w:ascii="Times New Roman" w:eastAsia="Times New Roman" w:hAnsi="Times New Roman" w:cs="Times New Roman"/>
          <w:sz w:val="20"/>
          <w:szCs w:val="20"/>
          <w:lang w:eastAsia="cs-CZ"/>
        </w:rPr>
        <w:t xml:space="preserve">energii k vyražení dalších elektronů </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z dvojných vazeb. Pracuje v závěrném </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proofErr w:type="spellStart"/>
      <w:proofErr w:type="gramStart"/>
      <w:r w:rsidRPr="008E240C">
        <w:rPr>
          <w:rFonts w:ascii="Times New Roman" w:eastAsia="Times New Roman" w:hAnsi="Times New Roman" w:cs="Times New Roman"/>
          <w:sz w:val="20"/>
          <w:szCs w:val="20"/>
          <w:lang w:eastAsia="cs-CZ"/>
        </w:rPr>
        <w:t>směru.Při</w:t>
      </w:r>
      <w:proofErr w:type="spellEnd"/>
      <w:proofErr w:type="gramEnd"/>
      <w:r w:rsidRPr="008E240C">
        <w:rPr>
          <w:rFonts w:ascii="Times New Roman" w:eastAsia="Times New Roman" w:hAnsi="Times New Roman" w:cs="Times New Roman"/>
          <w:sz w:val="20"/>
          <w:szCs w:val="20"/>
          <w:lang w:eastAsia="cs-CZ"/>
        </w:rPr>
        <w:t xml:space="preserve"> </w:t>
      </w:r>
      <w:proofErr w:type="spellStart"/>
      <w:r w:rsidRPr="008E240C">
        <w:rPr>
          <w:rFonts w:ascii="Times New Roman" w:eastAsia="Times New Roman" w:hAnsi="Times New Roman" w:cs="Times New Roman"/>
          <w:sz w:val="20"/>
          <w:szCs w:val="20"/>
          <w:lang w:eastAsia="cs-CZ"/>
        </w:rPr>
        <w:t>zenerově</w:t>
      </w:r>
      <w:proofErr w:type="spellEnd"/>
      <w:r w:rsidRPr="008E240C">
        <w:rPr>
          <w:rFonts w:ascii="Times New Roman" w:eastAsia="Times New Roman" w:hAnsi="Times New Roman" w:cs="Times New Roman"/>
          <w:sz w:val="20"/>
          <w:szCs w:val="20"/>
          <w:lang w:eastAsia="cs-CZ"/>
        </w:rPr>
        <w:t xml:space="preserve"> napětí dochází k</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proofErr w:type="spellStart"/>
      <w:r w:rsidRPr="008E240C">
        <w:rPr>
          <w:rFonts w:ascii="Times New Roman" w:eastAsia="Times New Roman" w:hAnsi="Times New Roman" w:cs="Times New Roman"/>
          <w:sz w:val="20"/>
          <w:szCs w:val="20"/>
          <w:lang w:eastAsia="cs-CZ"/>
        </w:rPr>
        <w:t>zenerově</w:t>
      </w:r>
      <w:proofErr w:type="spellEnd"/>
      <w:r w:rsidRPr="008E240C">
        <w:rPr>
          <w:rFonts w:ascii="Times New Roman" w:eastAsia="Times New Roman" w:hAnsi="Times New Roman" w:cs="Times New Roman"/>
          <w:sz w:val="20"/>
          <w:szCs w:val="20"/>
          <w:lang w:eastAsia="cs-CZ"/>
        </w:rPr>
        <w:t xml:space="preserve"> </w:t>
      </w:r>
      <w:proofErr w:type="spellStart"/>
      <w:proofErr w:type="gramStart"/>
      <w:r w:rsidRPr="008E240C">
        <w:rPr>
          <w:rFonts w:ascii="Times New Roman" w:eastAsia="Times New Roman" w:hAnsi="Times New Roman" w:cs="Times New Roman"/>
          <w:sz w:val="20"/>
          <w:szCs w:val="20"/>
          <w:lang w:eastAsia="cs-CZ"/>
        </w:rPr>
        <w:t>průrazu,který</w:t>
      </w:r>
      <w:proofErr w:type="spellEnd"/>
      <w:proofErr w:type="gramEnd"/>
      <w:r w:rsidRPr="008E240C">
        <w:rPr>
          <w:rFonts w:ascii="Times New Roman" w:eastAsia="Times New Roman" w:hAnsi="Times New Roman" w:cs="Times New Roman"/>
          <w:sz w:val="20"/>
          <w:szCs w:val="20"/>
          <w:lang w:eastAsia="cs-CZ"/>
        </w:rPr>
        <w:t xml:space="preserve"> nepůsobí destrukčně,</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ale Projeví se rychlým zvětšováním proudu</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při malé změně napětí v závěrném směru.</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p>
    <w:p w:rsidR="008E240C" w:rsidRPr="008E240C" w:rsidRDefault="008E240C" w:rsidP="008E240C">
      <w:pPr>
        <w:tabs>
          <w:tab w:val="right" w:pos="426"/>
        </w:tabs>
        <w:spacing w:after="0" w:line="240" w:lineRule="auto"/>
        <w:rPr>
          <w:rFonts w:ascii="Times New Roman" w:eastAsia="Times New Roman" w:hAnsi="Times New Roman" w:cs="Times New Roman"/>
          <w:b/>
          <w:sz w:val="20"/>
          <w:szCs w:val="20"/>
          <w:lang w:eastAsia="cs-CZ"/>
        </w:rPr>
      </w:pPr>
    </w:p>
    <w:p w:rsidR="008E240C" w:rsidRPr="008E240C" w:rsidRDefault="008E240C" w:rsidP="008E240C">
      <w:pPr>
        <w:tabs>
          <w:tab w:val="right" w:pos="426"/>
        </w:tabs>
        <w:spacing w:after="0" w:line="240" w:lineRule="auto"/>
        <w:rPr>
          <w:rFonts w:ascii="Times New Roman" w:eastAsia="Times New Roman" w:hAnsi="Times New Roman" w:cs="Times New Roman"/>
          <w:b/>
          <w:sz w:val="20"/>
          <w:szCs w:val="20"/>
          <w:lang w:eastAsia="cs-CZ"/>
        </w:rPr>
      </w:pP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b/>
          <w:sz w:val="20"/>
          <w:szCs w:val="20"/>
          <w:lang w:eastAsia="cs-CZ"/>
        </w:rPr>
        <w:t>5.</w:t>
      </w:r>
      <w:r w:rsidRPr="008E240C">
        <w:rPr>
          <w:rFonts w:ascii="Times New Roman" w:eastAsia="Times New Roman" w:hAnsi="Times New Roman" w:cs="Times New Roman"/>
          <w:b/>
          <w:sz w:val="20"/>
          <w:szCs w:val="20"/>
          <w:lang w:eastAsia="cs-CZ"/>
        </w:rPr>
        <w:tab/>
        <w:t xml:space="preserve">      </w:t>
      </w:r>
      <w:proofErr w:type="gramStart"/>
      <w:r w:rsidRPr="008E240C">
        <w:rPr>
          <w:rFonts w:ascii="Times New Roman" w:eastAsia="Times New Roman" w:hAnsi="Times New Roman" w:cs="Times New Roman"/>
          <w:b/>
          <w:sz w:val="20"/>
          <w:szCs w:val="20"/>
          <w:lang w:eastAsia="cs-CZ"/>
        </w:rPr>
        <w:t>Fotodioda</w:t>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sz w:val="20"/>
          <w:szCs w:val="20"/>
          <w:lang w:eastAsia="cs-CZ"/>
        </w:rPr>
        <w:t>- Je</w:t>
      </w:r>
      <w:proofErr w:type="gramEnd"/>
      <w:r w:rsidRPr="008E240C">
        <w:rPr>
          <w:rFonts w:ascii="Times New Roman" w:eastAsia="Times New Roman" w:hAnsi="Times New Roman" w:cs="Times New Roman"/>
          <w:sz w:val="20"/>
          <w:szCs w:val="20"/>
          <w:lang w:eastAsia="cs-CZ"/>
        </w:rPr>
        <w:t xml:space="preserve"> sama zdrojem el. napětí, nebo mění</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91008" behindDoc="0" locked="0" layoutInCell="1" allowOverlap="1" wp14:anchorId="734368C8" wp14:editId="7C17B83D">
                <wp:simplePos x="0" y="0"/>
                <wp:positionH relativeFrom="column">
                  <wp:posOffset>557530</wp:posOffset>
                </wp:positionH>
                <wp:positionV relativeFrom="paragraph">
                  <wp:posOffset>88265</wp:posOffset>
                </wp:positionV>
                <wp:extent cx="76200" cy="104775"/>
                <wp:effectExtent l="25400" t="0" r="0" b="22225"/>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0" cy="10477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48DE7" id="Line 5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6.95pt" to="49.9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">
                <v:stroke endarrow="block" endarrowwidth="narrow" endarrowlength="short"/>
                <o:lock v:ext="edit" shapetype="f"/>
              </v:line>
            </w:pict>
          </mc:Fallback>
        </mc:AlternateContent>
      </w:r>
      <w:r w:rsidRPr="008E240C">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89984" behindDoc="0" locked="0" layoutInCell="1" allowOverlap="1" wp14:anchorId="3503F878" wp14:editId="745FD441">
                <wp:simplePos x="0" y="0"/>
                <wp:positionH relativeFrom="column">
                  <wp:posOffset>509905</wp:posOffset>
                </wp:positionH>
                <wp:positionV relativeFrom="paragraph">
                  <wp:posOffset>59690</wp:posOffset>
                </wp:positionV>
                <wp:extent cx="66675" cy="104775"/>
                <wp:effectExtent l="25400" t="0" r="9525" b="22225"/>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6675" cy="10477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6022E" id="Line 5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4.7pt" to="45.4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">
                <v:stroke endarrow="block" endarrowwidth="narrow" endarrowlength="short"/>
                <o:lock v:ext="edit" shapetype="f"/>
              </v:line>
            </w:pict>
          </mc:Fallback>
        </mc:AlternateContent>
      </w:r>
      <w:r w:rsidR="00ED678D">
        <w:rPr>
          <w:sz w:val="24"/>
          <w:szCs w:val="24"/>
        </w:rPr>
        <w:object w:dxaOrig="6632" w:dyaOrig="2878" w14:anchorId="1B5EB874">
          <v:shape id="_x0000_s1032" type="#_x0000_t75" alt="" style="position:absolute;margin-left:-10.85pt;margin-top:1pt;width:88.55pt;height:39.75pt;z-index:251688960;mso-wrap-edited:f;mso-width-percent:0;mso-height-percent:0;mso-position-horizontal-relative:text;mso-position-vertical-relative:text;mso-width-percent:0;mso-height-percent:0" wrapcoords="14278 6113 8237 6521 8054 10596 11166 12634 11166 14672 15193 14672 15193 12634 17939 11819 17939 10596 15193 6113 14278 6113">
            <v:imagedata r:id="rId23" o:title="" croptop=".15625" cropbottom="37205f" cropright="38684f"/>
          </v:shape>
          <o:OLEObject Type="Embed" ProgID="Word.Picture.8" ShapeID="_x0000_s1032" DrawAspect="Content" ObjectID="_1648575117" r:id="rId32"/>
        </w:object>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svůj odpor Je to plošná </w:t>
      </w:r>
      <w:proofErr w:type="gramStart"/>
      <w:r w:rsidRPr="008E240C">
        <w:rPr>
          <w:rFonts w:ascii="Times New Roman" w:eastAsia="Times New Roman" w:hAnsi="Times New Roman" w:cs="Times New Roman"/>
          <w:sz w:val="20"/>
          <w:szCs w:val="20"/>
          <w:lang w:eastAsia="cs-CZ"/>
        </w:rPr>
        <w:t>dioda ,</w:t>
      </w:r>
      <w:proofErr w:type="gramEnd"/>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která má okénko pro osvícení.</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Osvitem dojde k uvolnění elektronů a </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tím se zvětší proud v závěrném směru.</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93056" behindDoc="0" locked="0" layoutInCell="1" allowOverlap="1" wp14:anchorId="1FE51262" wp14:editId="31FEF71E">
                <wp:simplePos x="0" y="0"/>
                <wp:positionH relativeFrom="column">
                  <wp:posOffset>500380</wp:posOffset>
                </wp:positionH>
                <wp:positionV relativeFrom="paragraph">
                  <wp:posOffset>310515</wp:posOffset>
                </wp:positionV>
                <wp:extent cx="66675" cy="104775"/>
                <wp:effectExtent l="50800" t="12700" r="9525" b="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9420000">
                          <a:off x="0" y="0"/>
                          <a:ext cx="66675" cy="10477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9A2EE" id="Line 61" o:spid="_x0000_s1026" style="position:absolute;rotation:157;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24.45pt" to="44.65pt,3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">
                <v:stroke endarrow="block" endarrowwidth="narrow" endarrowlength="short"/>
                <o:lock v:ext="edit" shapetype="f"/>
              </v:line>
            </w:pict>
          </mc:Fallback>
        </mc:AlternateContent>
      </w:r>
      <w:r w:rsidRPr="008E240C">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94080" behindDoc="0" locked="0" layoutInCell="1" allowOverlap="1" wp14:anchorId="1D5B189C" wp14:editId="4ACBE2ED">
                <wp:simplePos x="0" y="0"/>
                <wp:positionH relativeFrom="column">
                  <wp:posOffset>519430</wp:posOffset>
                </wp:positionH>
                <wp:positionV relativeFrom="paragraph">
                  <wp:posOffset>272415</wp:posOffset>
                </wp:positionV>
                <wp:extent cx="66675" cy="104775"/>
                <wp:effectExtent l="50800" t="12700" r="9525" b="0"/>
                <wp:wrapNone/>
                <wp:docPr id="6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9420000">
                          <a:off x="0" y="0"/>
                          <a:ext cx="66675" cy="10477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696AB" id="Line 62" o:spid="_x0000_s1026" style="position:absolute;rotation:157;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21.45pt" to="46.15pt,2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">
                <v:stroke endarrow="block" endarrowwidth="narrow" endarrowlength="short"/>
                <o:lock v:ext="edit" shapetype="f"/>
              </v:line>
            </w:pict>
          </mc:Fallback>
        </mc:AlternateContent>
      </w:r>
      <w:r w:rsidR="00ED678D">
        <w:rPr>
          <w:sz w:val="24"/>
          <w:szCs w:val="24"/>
        </w:rPr>
        <w:object w:dxaOrig="6632" w:dyaOrig="2878" w14:anchorId="0ACD782A">
          <v:shape id="_x0000_s1031" type="#_x0000_t75" alt="" style="position:absolute;margin-left:-11.6pt;margin-top:16.25pt;width:88.55pt;height:39.75pt;z-index:251692032;mso-wrap-edited:f;mso-width-percent:0;mso-height-percent:0;mso-position-horizontal-relative:text;mso-position-vertical-relative:text;mso-width-percent:0;mso-height-percent:0" wrapcoords="14278 6113 8237 6521 8054 10596 11166 12634 11166 14672 15193 14672 15193 12634 17939 11819 17939 10596 15193 6113 14278 6113">
            <v:imagedata r:id="rId23" o:title="" croptop=".15625" cropbottom="37205f" cropright="38684f"/>
          </v:shape>
          <o:OLEObject Type="Embed" ProgID="Word.Picture.8" ShapeID="_x0000_s1031" DrawAspect="Content" ObjectID="_1648575116" r:id="rId33"/>
        </w:object>
      </w:r>
      <w:r w:rsidRPr="008E240C">
        <w:rPr>
          <w:rFonts w:ascii="Times New Roman" w:eastAsia="Times New Roman" w:hAnsi="Times New Roman" w:cs="Times New Roman"/>
          <w:b/>
          <w:sz w:val="20"/>
          <w:szCs w:val="20"/>
          <w:lang w:eastAsia="cs-CZ"/>
        </w:rPr>
        <w:t>6.</w:t>
      </w:r>
      <w:r w:rsidRPr="008E240C">
        <w:rPr>
          <w:rFonts w:ascii="Times New Roman" w:eastAsia="Times New Roman" w:hAnsi="Times New Roman" w:cs="Times New Roman"/>
          <w:b/>
          <w:sz w:val="20"/>
          <w:szCs w:val="20"/>
          <w:lang w:eastAsia="cs-CZ"/>
        </w:rPr>
        <w:tab/>
        <w:t xml:space="preserve">      Luminiscenční dioda </w:t>
      </w:r>
      <w:proofErr w:type="gramStart"/>
      <w:r w:rsidRPr="008E240C">
        <w:rPr>
          <w:rFonts w:ascii="Times New Roman" w:eastAsia="Times New Roman" w:hAnsi="Times New Roman" w:cs="Times New Roman"/>
          <w:b/>
          <w:sz w:val="20"/>
          <w:szCs w:val="20"/>
          <w:lang w:eastAsia="cs-CZ"/>
        </w:rPr>
        <w:t xml:space="preserve">-  </w:t>
      </w:r>
      <w:r w:rsidRPr="008E240C">
        <w:rPr>
          <w:rFonts w:ascii="Times New Roman" w:eastAsia="Times New Roman" w:hAnsi="Times New Roman" w:cs="Times New Roman"/>
          <w:sz w:val="20"/>
          <w:szCs w:val="20"/>
          <w:lang w:eastAsia="cs-CZ"/>
        </w:rPr>
        <w:t>LED</w:t>
      </w:r>
      <w:proofErr w:type="gramEnd"/>
      <w:r w:rsidRPr="008E240C">
        <w:rPr>
          <w:rFonts w:ascii="Times New Roman" w:eastAsia="Times New Roman" w:hAnsi="Times New Roman" w:cs="Times New Roman"/>
          <w:sz w:val="20"/>
          <w:szCs w:val="20"/>
          <w:lang w:eastAsia="cs-CZ"/>
        </w:rPr>
        <w:t xml:space="preserve"> – emituje světlo – používá se pro zobrazovací prvky</w:t>
      </w:r>
      <w:r w:rsidRPr="008E240C">
        <w:rPr>
          <w:rFonts w:ascii="Times New Roman" w:eastAsia="Times New Roman" w:hAnsi="Times New Roman" w:cs="Times New Roman"/>
          <w:sz w:val="20"/>
          <w:szCs w:val="20"/>
          <w:lang w:eastAsia="cs-CZ"/>
        </w:rPr>
        <w:tab/>
        <w:t xml:space="preserve"> ( má velmi malou </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spotřebu, dlouhou životnost a spolehlivost).</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 xml:space="preserve">      Vyrábí se v různých barvách emitovaného světla – červená</w:t>
      </w:r>
    </w:p>
    <w:p w:rsidR="008E240C" w:rsidRPr="008E240C" w:rsidRDefault="008E240C" w:rsidP="008E240C">
      <w:pPr>
        <w:numPr>
          <w:ilvl w:val="0"/>
          <w:numId w:val="14"/>
        </w:num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zelená</w:t>
      </w:r>
    </w:p>
    <w:p w:rsidR="008E240C" w:rsidRPr="008E240C" w:rsidRDefault="008E240C" w:rsidP="008E240C">
      <w:pPr>
        <w:numPr>
          <w:ilvl w:val="0"/>
          <w:numId w:val="14"/>
        </w:num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95104" behindDoc="0" locked="0" layoutInCell="1" allowOverlap="1" wp14:anchorId="799725FB" wp14:editId="369903E6">
                <wp:simplePos x="0" y="0"/>
                <wp:positionH relativeFrom="column">
                  <wp:posOffset>1748155</wp:posOffset>
                </wp:positionH>
                <wp:positionV relativeFrom="paragraph">
                  <wp:posOffset>50165</wp:posOffset>
                </wp:positionV>
                <wp:extent cx="1114425" cy="619125"/>
                <wp:effectExtent l="0" t="0" r="0" b="0"/>
                <wp:wrapNone/>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44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40C" w:rsidRDefault="008E240C" w:rsidP="008E240C">
                            <w:pPr>
                              <w:rPr>
                                <w:b/>
                              </w:rPr>
                            </w:pPr>
                            <w:r>
                              <w:rPr>
                                <w:b/>
                              </w:rPr>
                              <w:t>I = 5 až 50 mA</w:t>
                            </w:r>
                          </w:p>
                          <w:p w:rsidR="008E240C" w:rsidRDefault="008E240C" w:rsidP="008E240C">
                            <w:pPr>
                              <w:rPr>
                                <w:b/>
                              </w:rPr>
                            </w:pPr>
                          </w:p>
                          <w:p w:rsidR="008E240C" w:rsidRDefault="008E240C" w:rsidP="008E240C">
                            <w:pPr>
                              <w:rPr>
                                <w:b/>
                              </w:rPr>
                            </w:pPr>
                            <w:r>
                              <w:rPr>
                                <w:b/>
                              </w:rPr>
                              <w:t>U = 1,5 až 6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725FB" id="Text Box 63" o:spid="_x0000_s1027" type="#_x0000_t202" style="position:absolute;left:0;text-align:left;margin-left:137.65pt;margin-top:3.95pt;width:87.75pt;height:4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" stroked="f">
                <v:path arrowok="t"/>
                <v:textbox>
                  <w:txbxContent>
                    <w:p w:rsidR="008E240C" w:rsidRDefault="008E240C" w:rsidP="008E240C">
                      <w:pPr>
                        <w:rPr>
                          <w:b/>
                        </w:rPr>
                      </w:pPr>
                      <w:r>
                        <w:rPr>
                          <w:b/>
                        </w:rPr>
                        <w:t>I = 5 až 50 mA</w:t>
                      </w:r>
                    </w:p>
                    <w:p w:rsidR="008E240C" w:rsidRDefault="008E240C" w:rsidP="008E240C">
                      <w:pPr>
                        <w:rPr>
                          <w:b/>
                        </w:rPr>
                      </w:pPr>
                    </w:p>
                    <w:p w:rsidR="008E240C" w:rsidRDefault="008E240C" w:rsidP="008E240C">
                      <w:pPr>
                        <w:rPr>
                          <w:b/>
                        </w:rPr>
                      </w:pPr>
                      <w:r>
                        <w:rPr>
                          <w:b/>
                        </w:rPr>
                        <w:t>U = 1,5 až 6 V</w:t>
                      </w:r>
                    </w:p>
                  </w:txbxContent>
                </v:textbox>
              </v:shape>
            </w:pict>
          </mc:Fallback>
        </mc:AlternateContent>
      </w:r>
      <w:r w:rsidRPr="008E240C">
        <w:rPr>
          <w:rFonts w:ascii="Times New Roman" w:eastAsia="Times New Roman" w:hAnsi="Times New Roman" w:cs="Times New Roman"/>
          <w:sz w:val="20"/>
          <w:szCs w:val="20"/>
          <w:lang w:eastAsia="cs-CZ"/>
        </w:rPr>
        <w:t>žlutá</w:t>
      </w:r>
    </w:p>
    <w:p w:rsidR="008E240C" w:rsidRPr="008E240C" w:rsidRDefault="008E240C" w:rsidP="008E240C">
      <w:pPr>
        <w:numPr>
          <w:ilvl w:val="0"/>
          <w:numId w:val="14"/>
        </w:num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oranžová</w:t>
      </w:r>
    </w:p>
    <w:p w:rsidR="008E240C" w:rsidRPr="008E240C" w:rsidRDefault="008E240C" w:rsidP="008E240C">
      <w:pPr>
        <w:numPr>
          <w:ilvl w:val="0"/>
          <w:numId w:val="14"/>
        </w:num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modrá</w:t>
      </w:r>
    </w:p>
    <w:p w:rsidR="008E240C" w:rsidRPr="008E240C" w:rsidRDefault="008E240C" w:rsidP="008E240C">
      <w:pPr>
        <w:numPr>
          <w:ilvl w:val="0"/>
          <w:numId w:val="14"/>
        </w:numPr>
        <w:tabs>
          <w:tab w:val="right" w:pos="426"/>
        </w:tabs>
        <w:spacing w:after="0" w:line="240" w:lineRule="auto"/>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bílá</w:t>
      </w:r>
      <w:r w:rsidRPr="008E240C">
        <w:rPr>
          <w:rFonts w:ascii="Times New Roman" w:eastAsia="Times New Roman" w:hAnsi="Times New Roman" w:cs="Times New Roman"/>
          <w:sz w:val="20"/>
          <w:szCs w:val="20"/>
          <w:lang w:eastAsia="cs-CZ"/>
        </w:rPr>
        <w:tab/>
        <w:t xml:space="preserve"> </w:t>
      </w: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p>
    <w:p w:rsidR="008E240C" w:rsidRPr="008E240C" w:rsidRDefault="008E240C" w:rsidP="008E240C">
      <w:pPr>
        <w:tabs>
          <w:tab w:val="right" w:pos="426"/>
        </w:tabs>
        <w:spacing w:after="0" w:line="240" w:lineRule="auto"/>
        <w:rPr>
          <w:rFonts w:ascii="Times New Roman" w:eastAsia="Times New Roman" w:hAnsi="Times New Roman" w:cs="Times New Roman"/>
          <w:sz w:val="20"/>
          <w:szCs w:val="20"/>
          <w:lang w:eastAsia="cs-CZ"/>
        </w:rPr>
      </w:pPr>
    </w:p>
    <w:p w:rsidR="008E240C" w:rsidRPr="008E240C" w:rsidRDefault="008E240C" w:rsidP="008E240C">
      <w:pPr>
        <w:tabs>
          <w:tab w:val="right" w:pos="426"/>
        </w:tabs>
        <w:spacing w:after="0" w:line="240" w:lineRule="auto"/>
        <w:jc w:val="center"/>
        <w:rPr>
          <w:rFonts w:ascii="Times New Roman" w:eastAsia="Times New Roman" w:hAnsi="Times New Roman" w:cs="Times New Roman"/>
          <w:sz w:val="20"/>
          <w:szCs w:val="20"/>
          <w:lang w:eastAsia="cs-CZ"/>
        </w:rPr>
      </w:pPr>
    </w:p>
    <w:p w:rsidR="008E240C" w:rsidRPr="008E240C" w:rsidRDefault="008E240C" w:rsidP="008E240C">
      <w:pPr>
        <w:tabs>
          <w:tab w:val="right" w:pos="426"/>
        </w:tabs>
        <w:spacing w:after="0" w:line="240" w:lineRule="auto"/>
        <w:jc w:val="center"/>
        <w:rPr>
          <w:rFonts w:ascii="Times New Roman" w:eastAsia="Times New Roman" w:hAnsi="Times New Roman" w:cs="Times New Roman"/>
          <w:sz w:val="20"/>
          <w:szCs w:val="20"/>
          <w:lang w:eastAsia="cs-CZ"/>
        </w:rPr>
      </w:pPr>
    </w:p>
    <w:p w:rsidR="008E240C" w:rsidRPr="008E240C" w:rsidRDefault="008E240C" w:rsidP="008E240C">
      <w:pPr>
        <w:tabs>
          <w:tab w:val="right" w:pos="426"/>
        </w:tabs>
        <w:spacing w:after="0" w:line="240" w:lineRule="auto"/>
        <w:jc w:val="center"/>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b/>
          <w:sz w:val="20"/>
          <w:szCs w:val="20"/>
          <w:lang w:eastAsia="cs-CZ"/>
        </w:rPr>
        <w:t xml:space="preserve">Polovodiče bez </w:t>
      </w:r>
      <w:proofErr w:type="gramStart"/>
      <w:r w:rsidRPr="008E240C">
        <w:rPr>
          <w:rFonts w:ascii="Times New Roman" w:eastAsia="Times New Roman" w:hAnsi="Times New Roman" w:cs="Times New Roman"/>
          <w:b/>
          <w:sz w:val="20"/>
          <w:szCs w:val="20"/>
          <w:lang w:eastAsia="cs-CZ"/>
        </w:rPr>
        <w:t>přechodu  PN</w:t>
      </w:r>
      <w:proofErr w:type="gramEnd"/>
    </w:p>
    <w:p w:rsidR="008E240C" w:rsidRPr="008E240C" w:rsidRDefault="008E240C" w:rsidP="008E240C">
      <w:pPr>
        <w:tabs>
          <w:tab w:val="right" w:pos="426"/>
        </w:tabs>
        <w:spacing w:after="0" w:line="240" w:lineRule="auto"/>
        <w:jc w:val="center"/>
        <w:rPr>
          <w:rFonts w:ascii="Times New Roman" w:eastAsia="Times New Roman" w:hAnsi="Times New Roman" w:cs="Times New Roman"/>
          <w:b/>
          <w:sz w:val="20"/>
          <w:szCs w:val="20"/>
          <w:lang w:eastAsia="cs-CZ"/>
        </w:rPr>
      </w:pPr>
    </w:p>
    <w:p w:rsidR="008E240C" w:rsidRPr="008E240C" w:rsidRDefault="008E240C" w:rsidP="008E240C">
      <w:pPr>
        <w:tabs>
          <w:tab w:val="right" w:pos="426"/>
        </w:tabs>
        <w:spacing w:after="0" w:line="240" w:lineRule="auto"/>
        <w:jc w:val="center"/>
        <w:rPr>
          <w:rFonts w:ascii="Times New Roman" w:eastAsia="Times New Roman" w:hAnsi="Times New Roman" w:cs="Times New Roman"/>
          <w:b/>
          <w:sz w:val="20"/>
          <w:szCs w:val="20"/>
          <w:lang w:eastAsia="cs-CZ"/>
        </w:rPr>
      </w:pPr>
    </w:p>
    <w:p w:rsidR="008E240C" w:rsidRPr="008E240C" w:rsidRDefault="00ED678D" w:rsidP="008E240C">
      <w:pPr>
        <w:tabs>
          <w:tab w:val="right" w:pos="426"/>
        </w:tabs>
        <w:spacing w:after="0" w:line="240" w:lineRule="auto"/>
        <w:rPr>
          <w:rFonts w:ascii="Times New Roman" w:eastAsia="Times New Roman" w:hAnsi="Times New Roman" w:cs="Times New Roman"/>
          <w:sz w:val="20"/>
          <w:szCs w:val="20"/>
          <w:lang w:eastAsia="cs-CZ"/>
        </w:rPr>
      </w:pPr>
      <w:r>
        <w:rPr>
          <w:sz w:val="24"/>
          <w:szCs w:val="24"/>
        </w:rPr>
        <w:object w:dxaOrig="6632" w:dyaOrig="2878" w14:anchorId="27374FD2">
          <v:shape id="_x0000_s1030" type="#_x0000_t75" alt="" style="position:absolute;margin-left:267pt;margin-top:11.95pt;width:167.2pt;height:96.05pt;z-index:-251618304;mso-wrap-edited:f;mso-width-percent:0;mso-height-percent:0;mso-width-percent:0;mso-height-percent:0">
            <v:imagedata r:id="rId34" o:title="" croptop="7168f" cropbottom="14677f" cropright="14791f"/>
          </v:shape>
          <o:OLEObject Type="Embed" ProgID="Word.Picture.8" ShapeID="_x0000_s1030" DrawAspect="Content" ObjectID="_1648575115" r:id="rId35"/>
        </w:object>
      </w:r>
      <w:r w:rsidR="008E240C" w:rsidRPr="008E240C">
        <w:rPr>
          <w:rFonts w:ascii="Times New Roman" w:eastAsia="Times New Roman" w:hAnsi="Times New Roman" w:cs="Times New Roman"/>
          <w:sz w:val="20"/>
          <w:szCs w:val="20"/>
          <w:lang w:eastAsia="cs-CZ"/>
        </w:rPr>
        <w:t>Jsou to polovodičové součástky jejichž vlastnosti se mění s teplotou, osvětlením, přiloženým napětím, magnetickým polem atd.</w:t>
      </w:r>
    </w:p>
    <w:p w:rsidR="008E240C" w:rsidRPr="008E240C" w:rsidRDefault="008E240C" w:rsidP="008E240C">
      <w:pPr>
        <w:numPr>
          <w:ilvl w:val="0"/>
          <w:numId w:val="15"/>
        </w:numPr>
        <w:tabs>
          <w:tab w:val="right" w:pos="0"/>
          <w:tab w:val="num" w:pos="426"/>
        </w:tabs>
        <w:spacing w:after="0" w:line="240" w:lineRule="auto"/>
        <w:ind w:hanging="720"/>
        <w:rPr>
          <w:rFonts w:ascii="Times New Roman" w:eastAsia="Times New Roman" w:hAnsi="Times New Roman" w:cs="Times New Roman"/>
          <w:sz w:val="20"/>
          <w:szCs w:val="20"/>
          <w:lang w:eastAsia="cs-CZ"/>
        </w:rPr>
      </w:pPr>
      <w:r w:rsidRPr="008E240C">
        <w:rPr>
          <w:rFonts w:ascii="Times New Roman" w:eastAsia="Times New Roman" w:hAnsi="Times New Roman" w:cs="Times New Roman"/>
          <w:b/>
          <w:sz w:val="20"/>
          <w:szCs w:val="20"/>
          <w:lang w:eastAsia="cs-CZ"/>
        </w:rPr>
        <w:t xml:space="preserve">TERMISTORY       -   </w:t>
      </w:r>
      <w:r w:rsidRPr="008E240C">
        <w:rPr>
          <w:rFonts w:ascii="Times New Roman" w:eastAsia="Times New Roman" w:hAnsi="Times New Roman" w:cs="Times New Roman"/>
          <w:sz w:val="20"/>
          <w:szCs w:val="20"/>
          <w:lang w:eastAsia="cs-CZ"/>
        </w:rPr>
        <w:t xml:space="preserve">Teplotně závislé rezistory </w:t>
      </w:r>
    </w:p>
    <w:p w:rsidR="008E240C" w:rsidRPr="008E240C" w:rsidRDefault="00ED678D" w:rsidP="008E240C">
      <w:pPr>
        <w:tabs>
          <w:tab w:val="right" w:pos="0"/>
        </w:tabs>
        <w:spacing w:after="0" w:line="240" w:lineRule="auto"/>
        <w:rPr>
          <w:rFonts w:ascii="Times New Roman" w:eastAsia="Times New Roman" w:hAnsi="Times New Roman" w:cs="Times New Roman"/>
          <w:b/>
          <w:sz w:val="20"/>
          <w:szCs w:val="20"/>
          <w:lang w:eastAsia="cs-CZ"/>
        </w:rPr>
      </w:pPr>
      <w:r>
        <w:rPr>
          <w:sz w:val="24"/>
          <w:szCs w:val="24"/>
        </w:rPr>
        <w:object w:dxaOrig="6632" w:dyaOrig="2878" w14:anchorId="1A8B690A">
          <v:shape id="_x0000_s1029" type="#_x0000_t75" alt="" style="position:absolute;margin-left:16.15pt;margin-top:1.25pt;width:93.75pt;height:47.95pt;z-index:251696128;mso-wrap-edited:f;mso-width-percent:0;mso-height-percent:0;mso-width-percent:0;mso-height-percent:0" wrapcoords="9331 4050 7085 6750 6394 7762 6394 9450 2419 9788 2765 11138 11923 14850 12269 16200 15379 16200 12614 14850 18490 10462 18662 9788 15034 9450 15379 7762 14170 6750 10022 4050 9331 4050">
            <v:imagedata r:id="rId36" o:title="" croptop="9216f" cropbottom="34475f" cropleft="7964f" cropright="29127f"/>
            <w10:wrap type="square"/>
          </v:shape>
          <o:OLEObject Type="Embed" ProgID="Word.Picture.8" ShapeID="_x0000_s1029" DrawAspect="Content" ObjectID="_1648575114" r:id="rId37"/>
        </w:object>
      </w:r>
      <w:proofErr w:type="gramStart"/>
      <w:r w:rsidR="008E240C" w:rsidRPr="008E240C">
        <w:rPr>
          <w:rFonts w:ascii="Times New Roman" w:eastAsia="Times New Roman" w:hAnsi="Times New Roman" w:cs="Times New Roman"/>
          <w:sz w:val="20"/>
          <w:szCs w:val="20"/>
          <w:lang w:eastAsia="cs-CZ"/>
        </w:rPr>
        <w:t>( se</w:t>
      </w:r>
      <w:proofErr w:type="gramEnd"/>
      <w:r w:rsidR="008E240C" w:rsidRPr="008E240C">
        <w:rPr>
          <w:rFonts w:ascii="Times New Roman" w:eastAsia="Times New Roman" w:hAnsi="Times New Roman" w:cs="Times New Roman"/>
          <w:sz w:val="20"/>
          <w:szCs w:val="20"/>
          <w:lang w:eastAsia="cs-CZ"/>
        </w:rPr>
        <w:t xml:space="preserve"> vzrůstající teplotou odpor klesá).      </w:t>
      </w:r>
      <w:r w:rsidR="008E240C" w:rsidRPr="008E240C">
        <w:rPr>
          <w:rFonts w:ascii="Times New Roman" w:eastAsia="Times New Roman" w:hAnsi="Times New Roman" w:cs="Times New Roman"/>
          <w:b/>
          <w:sz w:val="20"/>
          <w:szCs w:val="20"/>
          <w:lang w:eastAsia="cs-CZ"/>
        </w:rPr>
        <w:t>R</w:t>
      </w:r>
    </w:p>
    <w:p w:rsidR="008E240C" w:rsidRPr="008E240C" w:rsidRDefault="008E240C" w:rsidP="008E240C">
      <w:pPr>
        <w:tabs>
          <w:tab w:val="right" w:pos="426"/>
          <w:tab w:val="center" w:pos="2410"/>
        </w:tabs>
        <w:spacing w:after="0" w:line="240" w:lineRule="auto"/>
        <w:ind w:left="2832"/>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Používají se pro rychlé a přesné </w:t>
      </w:r>
      <w:r w:rsidRPr="008E240C">
        <w:rPr>
          <w:rFonts w:ascii="Times New Roman" w:eastAsia="Times New Roman" w:hAnsi="Times New Roman" w:cs="Times New Roman"/>
          <w:sz w:val="20"/>
          <w:szCs w:val="20"/>
          <w:lang w:eastAsia="cs-CZ"/>
        </w:rPr>
        <w:tab/>
        <w:t xml:space="preserve">   </w:t>
      </w:r>
      <w:proofErr w:type="gramStart"/>
      <w:r w:rsidRPr="008E240C">
        <w:rPr>
          <w:rFonts w:ascii="Times New Roman" w:eastAsia="Times New Roman" w:hAnsi="Times New Roman" w:cs="Times New Roman"/>
          <w:sz w:val="20"/>
          <w:szCs w:val="20"/>
          <w:lang w:eastAsia="cs-CZ"/>
        </w:rPr>
        <w:t xml:space="preserve">   (</w:t>
      </w:r>
      <w:proofErr w:type="gramEnd"/>
      <w:r w:rsidRPr="008E240C">
        <w:rPr>
          <w:rFonts w:ascii="Times New Roman" w:eastAsia="Times New Roman" w:hAnsi="Times New Roman" w:cs="Times New Roman"/>
          <w:sz w:val="20"/>
          <w:szCs w:val="20"/>
          <w:lang w:eastAsia="cs-CZ"/>
        </w:rPr>
        <w:t xml:space="preserve"> Ω )</w:t>
      </w:r>
    </w:p>
    <w:p w:rsidR="008E240C" w:rsidRPr="008E240C" w:rsidRDefault="008E240C" w:rsidP="008E240C">
      <w:pPr>
        <w:tabs>
          <w:tab w:val="right" w:pos="426"/>
          <w:tab w:val="center" w:pos="2410"/>
        </w:tabs>
        <w:spacing w:after="0" w:line="240" w:lineRule="auto"/>
        <w:ind w:left="2410"/>
        <w:rPr>
          <w:rFonts w:ascii="Times New Roman" w:eastAsia="Times New Roman" w:hAnsi="Times New Roman" w:cs="Times New Roman"/>
          <w:sz w:val="20"/>
          <w:szCs w:val="20"/>
          <w:lang w:eastAsia="cs-CZ"/>
        </w:rPr>
      </w:pPr>
      <w:r w:rsidRPr="008E240C">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97152" behindDoc="0" locked="0" layoutInCell="1" allowOverlap="1" wp14:anchorId="289D3B20" wp14:editId="32F20D46">
                <wp:simplePos x="0" y="0"/>
                <wp:positionH relativeFrom="column">
                  <wp:posOffset>-466725</wp:posOffset>
                </wp:positionH>
                <wp:positionV relativeFrom="paragraph">
                  <wp:posOffset>20955</wp:posOffset>
                </wp:positionV>
                <wp:extent cx="485775" cy="323850"/>
                <wp:effectExtent l="0" t="0" r="0" b="0"/>
                <wp:wrapNone/>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40C" w:rsidRDefault="008E240C" w:rsidP="008E240C">
                            <w:pPr>
                              <w:rPr>
                                <w:b/>
                              </w:rPr>
                            </w:pPr>
                            <w:r>
                              <w:rPr>
                                <w:b/>
                              </w:rPr>
                              <w:t>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3B20" id="Text Box 65" o:spid="_x0000_s1028" type="#_x0000_t202" style="position:absolute;left:0;text-align:left;margin-left:-36.75pt;margin-top:1.65pt;width:38.2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" filled="f" stroked="f">
                <v:path arrowok="t"/>
                <v:textbox>
                  <w:txbxContent>
                    <w:p w:rsidR="008E240C" w:rsidRDefault="008E240C" w:rsidP="008E240C">
                      <w:pPr>
                        <w:rPr>
                          <w:b/>
                        </w:rPr>
                      </w:pPr>
                      <w:r>
                        <w:rPr>
                          <w:b/>
                        </w:rPr>
                        <w:t>υ</w:t>
                      </w:r>
                    </w:p>
                  </w:txbxContent>
                </v:textbox>
              </v:shape>
            </w:pict>
          </mc:Fallback>
        </mc:AlternateContent>
      </w:r>
      <w:r w:rsidRPr="008E240C">
        <w:rPr>
          <w:rFonts w:ascii="Times New Roman" w:eastAsia="Times New Roman" w:hAnsi="Times New Roman" w:cs="Times New Roman"/>
          <w:sz w:val="20"/>
          <w:szCs w:val="20"/>
          <w:lang w:eastAsia="cs-CZ"/>
        </w:rPr>
        <w:t xml:space="preserve">měření </w:t>
      </w:r>
      <w:proofErr w:type="gramStart"/>
      <w:r w:rsidRPr="008E240C">
        <w:rPr>
          <w:rFonts w:ascii="Times New Roman" w:eastAsia="Times New Roman" w:hAnsi="Times New Roman" w:cs="Times New Roman"/>
          <w:sz w:val="20"/>
          <w:szCs w:val="20"/>
          <w:lang w:eastAsia="cs-CZ"/>
        </w:rPr>
        <w:t>teploty ,</w:t>
      </w:r>
      <w:proofErr w:type="gramEnd"/>
      <w:r w:rsidRPr="008E240C">
        <w:rPr>
          <w:rFonts w:ascii="Times New Roman" w:eastAsia="Times New Roman" w:hAnsi="Times New Roman" w:cs="Times New Roman"/>
          <w:sz w:val="20"/>
          <w:szCs w:val="20"/>
          <w:lang w:eastAsia="cs-CZ"/>
        </w:rPr>
        <w:t xml:space="preserve"> měřené rychlosti</w:t>
      </w:r>
    </w:p>
    <w:p w:rsidR="008E240C" w:rsidRPr="008E240C" w:rsidRDefault="008E240C" w:rsidP="008E240C">
      <w:pPr>
        <w:tabs>
          <w:tab w:val="right" w:pos="426"/>
          <w:tab w:val="center" w:pos="2410"/>
        </w:tabs>
        <w:spacing w:after="0" w:line="240" w:lineRule="auto"/>
        <w:ind w:left="2410"/>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 xml:space="preserve">kapalin a plynů </w:t>
      </w:r>
      <w:proofErr w:type="gramStart"/>
      <w:r w:rsidRPr="008E240C">
        <w:rPr>
          <w:rFonts w:ascii="Times New Roman" w:eastAsia="Times New Roman" w:hAnsi="Times New Roman" w:cs="Times New Roman"/>
          <w:sz w:val="20"/>
          <w:szCs w:val="20"/>
          <w:lang w:eastAsia="cs-CZ"/>
        </w:rPr>
        <w:t>( ochlazení</w:t>
      </w:r>
      <w:proofErr w:type="gramEnd"/>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b/>
          <w:sz w:val="20"/>
          <w:szCs w:val="20"/>
          <w:lang w:eastAsia="cs-CZ"/>
        </w:rPr>
        <w:t>υ</w:t>
      </w:r>
      <w:r w:rsidRPr="008E240C">
        <w:rPr>
          <w:rFonts w:ascii="Times New Roman" w:eastAsia="Times New Roman" w:hAnsi="Times New Roman" w:cs="Times New Roman"/>
          <w:sz w:val="20"/>
          <w:szCs w:val="20"/>
          <w:lang w:eastAsia="cs-CZ"/>
        </w:rPr>
        <w:t xml:space="preserve"> ( °C )</w:t>
      </w:r>
    </w:p>
    <w:p w:rsidR="008E240C" w:rsidRPr="008E240C" w:rsidRDefault="008E240C" w:rsidP="008E240C">
      <w:pPr>
        <w:tabs>
          <w:tab w:val="right" w:pos="426"/>
          <w:tab w:val="center" w:pos="2410"/>
        </w:tabs>
        <w:spacing w:after="0" w:line="240" w:lineRule="auto"/>
        <w:ind w:left="2410"/>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termistoru v </w:t>
      </w:r>
      <w:proofErr w:type="gramStart"/>
      <w:r w:rsidRPr="008E240C">
        <w:rPr>
          <w:rFonts w:ascii="Times New Roman" w:eastAsia="Times New Roman" w:hAnsi="Times New Roman" w:cs="Times New Roman"/>
          <w:sz w:val="20"/>
          <w:szCs w:val="20"/>
          <w:lang w:eastAsia="cs-CZ"/>
        </w:rPr>
        <w:t>potrubí )</w:t>
      </w:r>
      <w:proofErr w:type="gramEnd"/>
      <w:r w:rsidRPr="008E240C">
        <w:rPr>
          <w:rFonts w:ascii="Times New Roman" w:eastAsia="Times New Roman" w:hAnsi="Times New Roman" w:cs="Times New Roman"/>
          <w:sz w:val="20"/>
          <w:szCs w:val="20"/>
          <w:lang w:eastAsia="cs-CZ"/>
        </w:rPr>
        <w:t xml:space="preserve">. </w:t>
      </w:r>
    </w:p>
    <w:p w:rsidR="008E240C" w:rsidRPr="008E240C" w:rsidRDefault="008E240C" w:rsidP="008E240C">
      <w:pPr>
        <w:tabs>
          <w:tab w:val="right" w:pos="426"/>
          <w:tab w:val="center" w:pos="2410"/>
        </w:tabs>
        <w:spacing w:after="0" w:line="240" w:lineRule="auto"/>
        <w:ind w:left="2410"/>
        <w:rPr>
          <w:rFonts w:ascii="Times New Roman" w:eastAsia="Times New Roman" w:hAnsi="Times New Roman" w:cs="Times New Roman"/>
          <w:sz w:val="20"/>
          <w:szCs w:val="20"/>
          <w:lang w:eastAsia="cs-CZ"/>
        </w:rPr>
      </w:pPr>
    </w:p>
    <w:p w:rsidR="008E240C" w:rsidRPr="008E240C" w:rsidRDefault="00ED678D" w:rsidP="008E240C">
      <w:pPr>
        <w:tabs>
          <w:tab w:val="center" w:pos="-142"/>
          <w:tab w:val="right" w:pos="426"/>
        </w:tabs>
        <w:spacing w:after="0" w:line="240" w:lineRule="auto"/>
        <w:rPr>
          <w:rFonts w:ascii="Times New Roman" w:eastAsia="Times New Roman" w:hAnsi="Times New Roman" w:cs="Times New Roman"/>
          <w:sz w:val="20"/>
          <w:szCs w:val="20"/>
          <w:lang w:eastAsia="cs-CZ"/>
        </w:rPr>
      </w:pPr>
      <w:r>
        <w:rPr>
          <w:sz w:val="24"/>
          <w:szCs w:val="24"/>
        </w:rPr>
        <w:object w:dxaOrig="6632" w:dyaOrig="2878" w14:anchorId="0AF3F752">
          <v:shape id="_x0000_s1028" type="#_x0000_t75" alt="" style="position:absolute;margin-left:17.65pt;margin-top:3pt;width:93.75pt;height:47.95pt;z-index:-251616256;mso-wrap-edited:f;mso-width-percent:0;mso-height-percent:0;mso-width-percent:0;mso-height-percent:0" wrapcoords="9331 4050 7085 6750 6394 7762 6394 9450 2419 9788 2765 11138 11923 14850 12269 16200 15379 16200 12614 14850 18490 10462 18662 9788 15034 9450 15379 7762 14170 6750 10022 4050 9331 4050">
            <v:imagedata r:id="rId36" o:title="" croptop="9216f" cropbottom="34475f" cropleft="7964f" cropright="29127f"/>
          </v:shape>
          <o:OLEObject Type="Embed" ProgID="Word.Picture.8" ShapeID="_x0000_s1028" DrawAspect="Content" ObjectID="_1648575113" r:id="rId38"/>
        </w:object>
      </w:r>
      <w:r w:rsidR="008E240C" w:rsidRPr="008E240C">
        <w:rPr>
          <w:rFonts w:ascii="Times New Roman" w:eastAsia="Times New Roman" w:hAnsi="Times New Roman" w:cs="Times New Roman"/>
          <w:b/>
          <w:sz w:val="20"/>
          <w:szCs w:val="20"/>
          <w:lang w:eastAsia="cs-CZ"/>
        </w:rPr>
        <w:t xml:space="preserve">         VARISTORY          -     </w:t>
      </w:r>
      <w:r w:rsidR="008E240C" w:rsidRPr="008E240C">
        <w:rPr>
          <w:rFonts w:ascii="Times New Roman" w:eastAsia="Times New Roman" w:hAnsi="Times New Roman" w:cs="Times New Roman"/>
          <w:sz w:val="20"/>
          <w:szCs w:val="20"/>
          <w:lang w:eastAsia="cs-CZ"/>
        </w:rPr>
        <w:t xml:space="preserve">Odpor je závislý na přiloženém </w:t>
      </w:r>
      <w:proofErr w:type="gramStart"/>
      <w:r w:rsidR="008E240C" w:rsidRPr="008E240C">
        <w:rPr>
          <w:rFonts w:ascii="Times New Roman" w:eastAsia="Times New Roman" w:hAnsi="Times New Roman" w:cs="Times New Roman"/>
          <w:sz w:val="20"/>
          <w:szCs w:val="20"/>
          <w:lang w:eastAsia="cs-CZ"/>
        </w:rPr>
        <w:t>napětí  (</w:t>
      </w:r>
      <w:proofErr w:type="gramEnd"/>
      <w:r w:rsidR="008E240C" w:rsidRPr="008E240C">
        <w:rPr>
          <w:rFonts w:ascii="Times New Roman" w:eastAsia="Times New Roman" w:hAnsi="Times New Roman" w:cs="Times New Roman"/>
          <w:sz w:val="20"/>
          <w:szCs w:val="20"/>
          <w:lang w:eastAsia="cs-CZ"/>
        </w:rPr>
        <w:t xml:space="preserve"> karbid křemíku )</w:t>
      </w:r>
    </w:p>
    <w:p w:rsidR="008E240C" w:rsidRPr="008E240C" w:rsidRDefault="008E240C" w:rsidP="008E240C">
      <w:pPr>
        <w:tabs>
          <w:tab w:val="right" w:pos="426"/>
          <w:tab w:val="center" w:pos="2410"/>
        </w:tabs>
        <w:spacing w:after="0" w:line="240" w:lineRule="auto"/>
        <w:ind w:left="2410" w:hanging="1984"/>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t xml:space="preserve">                                        Používá se ke stabilizaci napětí, nebo jako ochrana proti přepětí </w:t>
      </w:r>
      <w:proofErr w:type="gramStart"/>
      <w:r w:rsidRPr="008E240C">
        <w:rPr>
          <w:rFonts w:ascii="Times New Roman" w:eastAsia="Times New Roman" w:hAnsi="Times New Roman" w:cs="Times New Roman"/>
          <w:sz w:val="20"/>
          <w:szCs w:val="20"/>
          <w:lang w:eastAsia="cs-CZ"/>
        </w:rPr>
        <w:t>( bleskojistky</w:t>
      </w:r>
      <w:proofErr w:type="gramEnd"/>
      <w:r w:rsidRPr="008E240C">
        <w:rPr>
          <w:rFonts w:ascii="Times New Roman" w:eastAsia="Times New Roman" w:hAnsi="Times New Roman" w:cs="Times New Roman"/>
          <w:sz w:val="20"/>
          <w:szCs w:val="20"/>
          <w:lang w:eastAsia="cs-CZ"/>
        </w:rPr>
        <w:t xml:space="preserve"> ) </w:t>
      </w:r>
    </w:p>
    <w:p w:rsidR="008E240C" w:rsidRPr="008E240C" w:rsidRDefault="008E240C" w:rsidP="008E240C">
      <w:pPr>
        <w:tabs>
          <w:tab w:val="right" w:pos="426"/>
          <w:tab w:val="center" w:pos="2410"/>
        </w:tabs>
        <w:spacing w:after="0" w:line="240" w:lineRule="auto"/>
        <w:ind w:left="2410" w:hanging="1984"/>
        <w:rPr>
          <w:rFonts w:ascii="Times New Roman" w:eastAsia="Times New Roman" w:hAnsi="Times New Roman" w:cs="Times New Roman"/>
          <w:sz w:val="20"/>
          <w:szCs w:val="20"/>
          <w:lang w:eastAsia="cs-CZ"/>
        </w:rPr>
      </w:pPr>
    </w:p>
    <w:p w:rsidR="008E240C" w:rsidRPr="008E240C" w:rsidRDefault="008E240C" w:rsidP="008E240C">
      <w:pPr>
        <w:tabs>
          <w:tab w:val="right" w:pos="426"/>
          <w:tab w:val="center" w:pos="2410"/>
        </w:tabs>
        <w:spacing w:after="0" w:line="240" w:lineRule="auto"/>
        <w:ind w:left="2410" w:hanging="1984"/>
        <w:rPr>
          <w:rFonts w:ascii="Times New Roman" w:eastAsia="Times New Roman" w:hAnsi="Times New Roman" w:cs="Times New Roman"/>
          <w:b/>
          <w:sz w:val="16"/>
          <w:szCs w:val="16"/>
          <w:lang w:eastAsia="cs-CZ"/>
        </w:rPr>
      </w:pPr>
      <w:r w:rsidRPr="008E240C">
        <w:rPr>
          <w:rFonts w:ascii="Times New Roman" w:eastAsia="Times New Roman" w:hAnsi="Times New Roman" w:cs="Times New Roman"/>
          <w:sz w:val="20"/>
          <w:szCs w:val="20"/>
          <w:lang w:eastAsia="cs-CZ"/>
        </w:rPr>
        <w:t xml:space="preserve">                           </w:t>
      </w:r>
      <w:r w:rsidRPr="008E240C">
        <w:rPr>
          <w:rFonts w:ascii="Times New Roman" w:eastAsia="Times New Roman" w:hAnsi="Times New Roman" w:cs="Times New Roman"/>
          <w:b/>
          <w:sz w:val="16"/>
          <w:szCs w:val="16"/>
          <w:lang w:eastAsia="cs-CZ"/>
        </w:rPr>
        <w:t>U</w:t>
      </w:r>
    </w:p>
    <w:p w:rsidR="008E240C" w:rsidRPr="008E240C" w:rsidRDefault="008E240C" w:rsidP="008E240C">
      <w:pPr>
        <w:tabs>
          <w:tab w:val="right" w:pos="426"/>
          <w:tab w:val="center" w:pos="2410"/>
        </w:tabs>
        <w:spacing w:after="0" w:line="240" w:lineRule="auto"/>
        <w:ind w:left="2410"/>
        <w:rPr>
          <w:rFonts w:ascii="Times New Roman" w:eastAsia="Times New Roman" w:hAnsi="Times New Roman" w:cs="Times New Roman"/>
          <w:sz w:val="20"/>
          <w:szCs w:val="20"/>
          <w:lang w:eastAsia="cs-CZ"/>
        </w:rPr>
      </w:pPr>
    </w:p>
    <w:p w:rsidR="008E240C" w:rsidRPr="008E240C" w:rsidRDefault="008E240C" w:rsidP="008E240C">
      <w:pPr>
        <w:tabs>
          <w:tab w:val="center" w:pos="-142"/>
          <w:tab w:val="right" w:pos="426"/>
          <w:tab w:val="center" w:pos="2127"/>
        </w:tabs>
        <w:spacing w:after="0" w:line="240" w:lineRule="auto"/>
        <w:ind w:left="2410" w:hanging="2410"/>
        <w:rPr>
          <w:rFonts w:ascii="Times New Roman" w:eastAsia="Times New Roman" w:hAnsi="Times New Roman" w:cs="Times New Roman"/>
          <w:b/>
          <w:sz w:val="20"/>
          <w:szCs w:val="20"/>
          <w:lang w:eastAsia="cs-CZ"/>
        </w:rPr>
      </w:pPr>
    </w:p>
    <w:p w:rsidR="008E240C" w:rsidRPr="008E240C" w:rsidRDefault="008E240C" w:rsidP="008E240C">
      <w:pPr>
        <w:tabs>
          <w:tab w:val="center" w:pos="-142"/>
          <w:tab w:val="right" w:pos="426"/>
          <w:tab w:val="center" w:pos="2127"/>
        </w:tabs>
        <w:spacing w:after="0" w:line="240" w:lineRule="auto"/>
        <w:ind w:left="2410" w:hanging="2410"/>
        <w:rPr>
          <w:rFonts w:ascii="Times New Roman" w:eastAsia="Times New Roman" w:hAnsi="Times New Roman" w:cs="Times New Roman"/>
          <w:sz w:val="20"/>
          <w:szCs w:val="20"/>
          <w:lang w:eastAsia="cs-CZ"/>
        </w:rPr>
      </w:pPr>
      <w:r w:rsidRPr="008E240C">
        <w:rPr>
          <w:rFonts w:ascii="Times New Roman" w:eastAsia="Times New Roman" w:hAnsi="Times New Roman" w:cs="Times New Roman"/>
          <w:b/>
          <w:sz w:val="20"/>
          <w:szCs w:val="20"/>
          <w:lang w:eastAsia="cs-CZ"/>
        </w:rPr>
        <w:t>2.</w:t>
      </w:r>
      <w:r w:rsidRPr="008E240C">
        <w:rPr>
          <w:rFonts w:ascii="Times New Roman" w:eastAsia="Times New Roman" w:hAnsi="Times New Roman" w:cs="Times New Roman"/>
          <w:b/>
          <w:sz w:val="20"/>
          <w:szCs w:val="20"/>
          <w:lang w:eastAsia="cs-CZ"/>
        </w:rPr>
        <w:tab/>
        <w:t xml:space="preserve">     </w:t>
      </w:r>
      <w:proofErr w:type="gramStart"/>
      <w:r w:rsidRPr="008E240C">
        <w:rPr>
          <w:rFonts w:ascii="Times New Roman" w:eastAsia="Times New Roman" w:hAnsi="Times New Roman" w:cs="Times New Roman"/>
          <w:b/>
          <w:sz w:val="20"/>
          <w:szCs w:val="20"/>
          <w:lang w:eastAsia="cs-CZ"/>
        </w:rPr>
        <w:t>FOTOREZISTORY</w:t>
      </w:r>
      <w:r w:rsidRPr="008E240C">
        <w:rPr>
          <w:rFonts w:ascii="Times New Roman" w:eastAsia="Times New Roman" w:hAnsi="Times New Roman" w:cs="Times New Roman"/>
          <w:b/>
          <w:sz w:val="20"/>
          <w:szCs w:val="20"/>
          <w:lang w:eastAsia="cs-CZ"/>
        </w:rPr>
        <w:tab/>
        <w:t>-</w:t>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sz w:val="20"/>
          <w:szCs w:val="20"/>
          <w:lang w:eastAsia="cs-CZ"/>
        </w:rPr>
        <w:t>Mění</w:t>
      </w:r>
      <w:proofErr w:type="gramEnd"/>
      <w:r w:rsidRPr="008E240C">
        <w:rPr>
          <w:rFonts w:ascii="Times New Roman" w:eastAsia="Times New Roman" w:hAnsi="Times New Roman" w:cs="Times New Roman"/>
          <w:sz w:val="20"/>
          <w:szCs w:val="20"/>
          <w:lang w:eastAsia="cs-CZ"/>
        </w:rPr>
        <w:t xml:space="preserve"> odpor s intenzitou osvětlení – intenzita vzrůstá = odpor se snižuje.</w:t>
      </w:r>
    </w:p>
    <w:p w:rsidR="008E240C" w:rsidRPr="008E240C" w:rsidRDefault="00ED678D" w:rsidP="008E240C">
      <w:pPr>
        <w:tabs>
          <w:tab w:val="center" w:pos="-142"/>
          <w:tab w:val="right" w:pos="426"/>
          <w:tab w:val="center" w:pos="2127"/>
        </w:tabs>
        <w:spacing w:after="0" w:line="240" w:lineRule="auto"/>
        <w:ind w:left="2410" w:hanging="2410"/>
        <w:rPr>
          <w:rFonts w:ascii="Times New Roman" w:eastAsia="Times New Roman" w:hAnsi="Times New Roman" w:cs="Times New Roman"/>
          <w:sz w:val="20"/>
          <w:szCs w:val="20"/>
          <w:lang w:eastAsia="cs-CZ"/>
        </w:rPr>
      </w:pPr>
      <w:r>
        <w:rPr>
          <w:sz w:val="24"/>
          <w:szCs w:val="24"/>
        </w:rPr>
        <w:object w:dxaOrig="6632" w:dyaOrig="2878" w14:anchorId="2A5B8676">
          <v:shape id="_x0000_s1027" type="#_x0000_t75" alt="" style="position:absolute;left:0;text-align:left;margin-left:19.15pt;margin-top:8.25pt;width:93.75pt;height:47.95pt;z-index:251699200;mso-wrap-edited:f;mso-width-percent:0;mso-height-percent:0;mso-width-percent:0;mso-height-percent:0" wrapcoords="9331 4050 7085 6750 6394 7762 6394 9450 2419 9788 2765 11138 11923 14850 12269 16200 15379 16200 12614 14850 18490 10462 18662 9788 15034 9450 15379 7762 14170 6750 10022 4050 9331 4050">
            <v:imagedata r:id="rId39" o:title="" croptop="9216f" cropbottom="34475f" cropleft="7964f" cropright="29127f"/>
            <w10:wrap type="square"/>
          </v:shape>
          <o:OLEObject Type="Embed" ProgID="Word.Picture.8" ShapeID="_x0000_s1027" DrawAspect="Content" ObjectID="_1648575112" r:id="rId40"/>
        </w:object>
      </w:r>
    </w:p>
    <w:p w:rsidR="008E240C" w:rsidRPr="008E240C" w:rsidRDefault="008E240C" w:rsidP="008E240C">
      <w:pPr>
        <w:tabs>
          <w:tab w:val="center" w:pos="-142"/>
          <w:tab w:val="right" w:pos="426"/>
          <w:tab w:val="center" w:pos="2268"/>
          <w:tab w:val="center" w:pos="2552"/>
          <w:tab w:val="center" w:pos="2835"/>
        </w:tabs>
        <w:spacing w:after="0" w:line="240" w:lineRule="auto"/>
        <w:ind w:left="5664" w:hanging="2410"/>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b/>
          <w:sz w:val="20"/>
          <w:szCs w:val="20"/>
          <w:lang w:eastAsia="cs-CZ"/>
        </w:rPr>
        <w:t xml:space="preserve">Fotoefekt – </w:t>
      </w:r>
      <w:r w:rsidRPr="008E240C">
        <w:rPr>
          <w:rFonts w:ascii="Times New Roman" w:eastAsia="Times New Roman" w:hAnsi="Times New Roman" w:cs="Times New Roman"/>
          <w:sz w:val="20"/>
          <w:szCs w:val="20"/>
          <w:lang w:eastAsia="cs-CZ"/>
        </w:rPr>
        <w:t xml:space="preserve">při osvětlení např. selen uvolňuje elektrony, které neemitují, ale      </w:t>
      </w:r>
    </w:p>
    <w:p w:rsidR="008E240C" w:rsidRPr="008E240C" w:rsidRDefault="008E240C" w:rsidP="008E240C">
      <w:pPr>
        <w:tabs>
          <w:tab w:val="center" w:pos="-142"/>
          <w:tab w:val="right" w:pos="426"/>
          <w:tab w:val="center" w:pos="2268"/>
          <w:tab w:val="center" w:pos="2552"/>
          <w:tab w:val="center" w:pos="2835"/>
        </w:tabs>
        <w:spacing w:after="0" w:line="240" w:lineRule="auto"/>
        <w:ind w:left="5664" w:hanging="2410"/>
        <w:rPr>
          <w:rFonts w:ascii="Times New Roman" w:eastAsia="Times New Roman" w:hAnsi="Times New Roman" w:cs="Times New Roman"/>
          <w:sz w:val="20"/>
          <w:szCs w:val="20"/>
          <w:lang w:eastAsia="cs-CZ"/>
        </w:rPr>
      </w:pPr>
      <w:r w:rsidRPr="008E240C">
        <w:rPr>
          <w:rFonts w:ascii="Times New Roman" w:eastAsia="Times New Roman" w:hAnsi="Times New Roman" w:cs="Times New Roman"/>
          <w:b/>
          <w:sz w:val="20"/>
          <w:szCs w:val="20"/>
          <w:lang w:eastAsia="cs-CZ"/>
        </w:rPr>
        <w:tab/>
        <w:t xml:space="preserve">                            </w:t>
      </w:r>
      <w:r w:rsidRPr="008E240C">
        <w:rPr>
          <w:rFonts w:ascii="Times New Roman" w:eastAsia="Times New Roman" w:hAnsi="Times New Roman" w:cs="Times New Roman"/>
          <w:sz w:val="20"/>
          <w:szCs w:val="20"/>
          <w:lang w:eastAsia="cs-CZ"/>
        </w:rPr>
        <w:t>zůstanou uvnitř hmoty.  Více volných elektronů = větší vodivost.</w:t>
      </w:r>
    </w:p>
    <w:p w:rsidR="008E240C" w:rsidRPr="008E240C" w:rsidRDefault="008E240C" w:rsidP="008E240C">
      <w:pPr>
        <w:tabs>
          <w:tab w:val="center" w:pos="-142"/>
          <w:tab w:val="right" w:pos="426"/>
          <w:tab w:val="center" w:pos="2268"/>
          <w:tab w:val="center" w:pos="2552"/>
          <w:tab w:val="center" w:pos="2835"/>
        </w:tabs>
        <w:spacing w:after="0" w:line="240" w:lineRule="auto"/>
        <w:rPr>
          <w:rFonts w:ascii="Times New Roman" w:eastAsia="Times New Roman" w:hAnsi="Times New Roman" w:cs="Times New Roman"/>
          <w:sz w:val="20"/>
          <w:szCs w:val="20"/>
          <w:lang w:eastAsia="cs-CZ"/>
        </w:rPr>
      </w:pPr>
    </w:p>
    <w:p w:rsidR="008E240C" w:rsidRPr="008E240C" w:rsidRDefault="00ED678D" w:rsidP="008E240C">
      <w:pPr>
        <w:tabs>
          <w:tab w:val="center" w:pos="-142"/>
          <w:tab w:val="right" w:pos="426"/>
          <w:tab w:val="center" w:pos="2127"/>
        </w:tabs>
        <w:spacing w:after="0" w:line="240" w:lineRule="auto"/>
        <w:ind w:left="2832" w:hanging="2410"/>
        <w:rPr>
          <w:rFonts w:ascii="Times New Roman" w:eastAsia="Times New Roman" w:hAnsi="Times New Roman" w:cs="Times New Roman"/>
          <w:sz w:val="20"/>
          <w:szCs w:val="20"/>
          <w:lang w:eastAsia="cs-CZ"/>
        </w:rPr>
      </w:pPr>
      <w:r>
        <w:rPr>
          <w:sz w:val="24"/>
          <w:szCs w:val="24"/>
        </w:rPr>
        <w:object w:dxaOrig="6632" w:dyaOrig="2878" w14:anchorId="48093427">
          <v:shape id="_x0000_s1026" type="#_x0000_t75" alt="" style="position:absolute;left:0;text-align:left;margin-left:1.3pt;margin-top:4.75pt;width:119.25pt;height:112.5pt;z-index:251701248;mso-wrap-edited:f;mso-width-percent:0;mso-height-percent:0;mso-width-percent:0;mso-height-percent:0">
            <v:imagedata r:id="rId41" o:title="" cropbottom=".21875" cropright="29355f"/>
          </v:shape>
          <o:OLEObject Type="Embed" ProgID="Word.Picture.8" ShapeID="_x0000_s1026" DrawAspect="Content" ObjectID="_1648575111" r:id="rId42"/>
        </w:object>
      </w:r>
    </w:p>
    <w:p w:rsidR="008E240C" w:rsidRPr="008E240C" w:rsidRDefault="008E240C" w:rsidP="008E240C">
      <w:pPr>
        <w:tabs>
          <w:tab w:val="center" w:pos="-142"/>
          <w:tab w:val="right" w:pos="426"/>
          <w:tab w:val="center" w:pos="2127"/>
        </w:tabs>
        <w:spacing w:after="0" w:line="240" w:lineRule="auto"/>
        <w:ind w:left="2832" w:hanging="2410"/>
        <w:rPr>
          <w:rFonts w:ascii="Times New Roman" w:eastAsia="Times New Roman" w:hAnsi="Times New Roman" w:cs="Times New Roman"/>
          <w:sz w:val="20"/>
          <w:szCs w:val="20"/>
          <w:lang w:eastAsia="cs-CZ"/>
        </w:rPr>
      </w:pPr>
    </w:p>
    <w:p w:rsidR="008E240C" w:rsidRPr="008E240C" w:rsidRDefault="008E240C" w:rsidP="008E240C">
      <w:pPr>
        <w:tabs>
          <w:tab w:val="center" w:pos="-142"/>
          <w:tab w:val="right" w:pos="426"/>
          <w:tab w:val="center" w:pos="2127"/>
        </w:tabs>
        <w:spacing w:after="0" w:line="240" w:lineRule="auto"/>
        <w:ind w:left="2832" w:hanging="2832"/>
        <w:rPr>
          <w:rFonts w:ascii="Times New Roman" w:eastAsia="Times New Roman" w:hAnsi="Times New Roman" w:cs="Times New Roman"/>
          <w:sz w:val="20"/>
          <w:szCs w:val="20"/>
          <w:lang w:eastAsia="cs-CZ"/>
        </w:rPr>
      </w:pPr>
      <w:r w:rsidRPr="008E240C">
        <w:rPr>
          <w:rFonts w:ascii="Times New Roman" w:eastAsia="Times New Roman" w:hAnsi="Times New Roman" w:cs="Times New Roman"/>
          <w:b/>
          <w:sz w:val="20"/>
          <w:szCs w:val="20"/>
          <w:lang w:eastAsia="cs-CZ"/>
        </w:rPr>
        <w:t>3.</w:t>
      </w:r>
      <w:r w:rsidRPr="008E240C">
        <w:rPr>
          <w:rFonts w:ascii="Times New Roman" w:eastAsia="Times New Roman" w:hAnsi="Times New Roman" w:cs="Times New Roman"/>
          <w:b/>
          <w:sz w:val="20"/>
          <w:szCs w:val="20"/>
          <w:lang w:eastAsia="cs-CZ"/>
        </w:rPr>
        <w:tab/>
        <w:t xml:space="preserve">      FOTOČLÁNEK</w:t>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sz w:val="20"/>
          <w:szCs w:val="20"/>
          <w:lang w:eastAsia="cs-CZ"/>
        </w:rPr>
        <w:t>-                  Pod fotorezistor umístíme</w:t>
      </w:r>
      <w:r w:rsidRPr="008E240C">
        <w:rPr>
          <w:rFonts w:ascii="Times New Roman" w:eastAsia="Times New Roman" w:hAnsi="Times New Roman" w:cs="Times New Roman"/>
          <w:b/>
          <w:sz w:val="20"/>
          <w:szCs w:val="20"/>
          <w:lang w:eastAsia="cs-CZ"/>
        </w:rPr>
        <w:t xml:space="preserve"> </w:t>
      </w:r>
      <w:r w:rsidRPr="008E240C">
        <w:rPr>
          <w:rFonts w:ascii="Times New Roman" w:eastAsia="Times New Roman" w:hAnsi="Times New Roman" w:cs="Times New Roman"/>
          <w:sz w:val="20"/>
          <w:szCs w:val="20"/>
          <w:lang w:eastAsia="cs-CZ"/>
        </w:rPr>
        <w:t xml:space="preserve">měděnou destičku a tím vytvoříme hradlovou                                                     </w:t>
      </w:r>
    </w:p>
    <w:p w:rsidR="008E240C" w:rsidRPr="008E240C" w:rsidRDefault="008E240C" w:rsidP="008E240C">
      <w:pPr>
        <w:tabs>
          <w:tab w:val="center" w:pos="-142"/>
          <w:tab w:val="right" w:pos="426"/>
          <w:tab w:val="center" w:pos="2127"/>
        </w:tabs>
        <w:spacing w:after="0" w:line="240" w:lineRule="auto"/>
        <w:ind w:left="2832" w:hanging="2832"/>
        <w:rPr>
          <w:rFonts w:ascii="Times New Roman" w:eastAsia="Times New Roman" w:hAnsi="Times New Roman" w:cs="Times New Roman"/>
          <w:sz w:val="20"/>
          <w:szCs w:val="20"/>
          <w:lang w:eastAsia="cs-CZ"/>
        </w:rPr>
      </w:pPr>
      <w:r w:rsidRPr="008E240C">
        <w:rPr>
          <w:rFonts w:ascii="Times New Roman" w:eastAsia="Times New Roman" w:hAnsi="Times New Roman" w:cs="Times New Roman"/>
          <w:b/>
          <w:sz w:val="16"/>
          <w:szCs w:val="16"/>
          <w:lang w:eastAsia="cs-CZ"/>
        </w:rPr>
        <w:t xml:space="preserve">              světlo                                             </w:t>
      </w:r>
      <w:r w:rsidRPr="008E240C">
        <w:rPr>
          <w:rFonts w:ascii="Times New Roman" w:eastAsia="Times New Roman" w:hAnsi="Times New Roman" w:cs="Times New Roman"/>
          <w:sz w:val="20"/>
          <w:szCs w:val="20"/>
          <w:lang w:eastAsia="cs-CZ"/>
        </w:rPr>
        <w:t xml:space="preserve"> </w:t>
      </w:r>
      <w:proofErr w:type="spellStart"/>
      <w:proofErr w:type="gramStart"/>
      <w:r w:rsidRPr="008E240C">
        <w:rPr>
          <w:rFonts w:ascii="Times New Roman" w:eastAsia="Times New Roman" w:hAnsi="Times New Roman" w:cs="Times New Roman"/>
          <w:sz w:val="20"/>
          <w:szCs w:val="20"/>
          <w:lang w:eastAsia="cs-CZ"/>
        </w:rPr>
        <w:t>vrstvu.Uvolněné</w:t>
      </w:r>
      <w:proofErr w:type="spellEnd"/>
      <w:proofErr w:type="gramEnd"/>
      <w:r w:rsidRPr="008E240C">
        <w:rPr>
          <w:rFonts w:ascii="Times New Roman" w:eastAsia="Times New Roman" w:hAnsi="Times New Roman" w:cs="Times New Roman"/>
          <w:sz w:val="20"/>
          <w:szCs w:val="20"/>
          <w:lang w:eastAsia="cs-CZ"/>
        </w:rPr>
        <w:t xml:space="preserve"> elektrony ze selenu přecházejí do mědi a tím dochází k přímé přeměně světelné energie na elektrickou.</w:t>
      </w:r>
    </w:p>
    <w:p w:rsidR="008E240C" w:rsidRPr="008E240C" w:rsidRDefault="008E240C" w:rsidP="008E240C">
      <w:pPr>
        <w:tabs>
          <w:tab w:val="center" w:pos="-142"/>
          <w:tab w:val="right" w:pos="426"/>
          <w:tab w:val="center" w:pos="2127"/>
        </w:tabs>
        <w:spacing w:after="0" w:line="240" w:lineRule="auto"/>
        <w:ind w:left="2832" w:hanging="2832"/>
        <w:rPr>
          <w:rFonts w:ascii="Times New Roman" w:eastAsia="Times New Roman" w:hAnsi="Times New Roman" w:cs="Times New Roman"/>
          <w:b/>
          <w:sz w:val="16"/>
          <w:szCs w:val="16"/>
          <w:lang w:eastAsia="cs-CZ"/>
        </w:rPr>
      </w:pP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20"/>
          <w:szCs w:val="20"/>
          <w:lang w:eastAsia="cs-CZ"/>
        </w:rPr>
        <w:tab/>
      </w:r>
      <w:r w:rsidRPr="008E240C">
        <w:rPr>
          <w:rFonts w:ascii="Times New Roman" w:eastAsia="Times New Roman" w:hAnsi="Times New Roman" w:cs="Times New Roman"/>
          <w:b/>
          <w:sz w:val="16"/>
          <w:szCs w:val="16"/>
          <w:lang w:eastAsia="cs-CZ"/>
        </w:rPr>
        <w:t xml:space="preserve">                selen</w:t>
      </w:r>
      <w:r w:rsidRPr="008E240C">
        <w:rPr>
          <w:rFonts w:ascii="Times New Roman" w:eastAsia="Times New Roman" w:hAnsi="Times New Roman" w:cs="Times New Roman"/>
          <w:b/>
          <w:sz w:val="20"/>
          <w:szCs w:val="20"/>
          <w:lang w:eastAsia="cs-CZ"/>
        </w:rPr>
        <w:tab/>
      </w:r>
    </w:p>
    <w:p w:rsidR="008E240C" w:rsidRPr="008E240C" w:rsidRDefault="008E240C" w:rsidP="008E240C">
      <w:pPr>
        <w:tabs>
          <w:tab w:val="center" w:pos="-142"/>
          <w:tab w:val="right" w:pos="426"/>
          <w:tab w:val="center" w:pos="2127"/>
        </w:tabs>
        <w:spacing w:after="0" w:line="240" w:lineRule="auto"/>
        <w:ind w:left="2832" w:hanging="2832"/>
        <w:rPr>
          <w:rFonts w:ascii="Times New Roman" w:eastAsia="Times New Roman" w:hAnsi="Times New Roman" w:cs="Times New Roman"/>
          <w:sz w:val="20"/>
          <w:szCs w:val="20"/>
          <w:lang w:eastAsia="cs-CZ"/>
        </w:rPr>
      </w:pP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r>
      <w:r w:rsidRPr="008E240C">
        <w:rPr>
          <w:rFonts w:ascii="Times New Roman" w:eastAsia="Times New Roman" w:hAnsi="Times New Roman" w:cs="Times New Roman"/>
          <w:sz w:val="20"/>
          <w:szCs w:val="20"/>
          <w:lang w:eastAsia="cs-CZ"/>
        </w:rPr>
        <w:tab/>
        <w:t>Používá se jako sluneční zdroj, nebo pro měření a regulaci.</w:t>
      </w:r>
    </w:p>
    <w:p w:rsidR="008E240C" w:rsidRPr="008E240C" w:rsidRDefault="008E240C" w:rsidP="008E240C">
      <w:pPr>
        <w:tabs>
          <w:tab w:val="center" w:pos="-142"/>
          <w:tab w:val="right" w:pos="426"/>
          <w:tab w:val="center" w:pos="2127"/>
        </w:tabs>
        <w:spacing w:after="0" w:line="240" w:lineRule="auto"/>
        <w:ind w:left="2832" w:hanging="2832"/>
        <w:rPr>
          <w:rFonts w:ascii="Times New Roman" w:eastAsia="Times New Roman" w:hAnsi="Times New Roman" w:cs="Times New Roman"/>
          <w:b/>
          <w:sz w:val="16"/>
          <w:szCs w:val="16"/>
          <w:lang w:eastAsia="cs-CZ"/>
        </w:rPr>
      </w:pPr>
      <w:r w:rsidRPr="008E240C">
        <w:rPr>
          <w:rFonts w:ascii="Times New Roman" w:eastAsia="Times New Roman" w:hAnsi="Times New Roman" w:cs="Times New Roman"/>
          <w:b/>
          <w:sz w:val="16"/>
          <w:szCs w:val="16"/>
          <w:lang w:eastAsia="cs-CZ"/>
        </w:rPr>
        <w:tab/>
      </w:r>
      <w:r w:rsidRPr="008E240C">
        <w:rPr>
          <w:rFonts w:ascii="Times New Roman" w:eastAsia="Times New Roman" w:hAnsi="Times New Roman" w:cs="Times New Roman"/>
          <w:b/>
          <w:sz w:val="16"/>
          <w:szCs w:val="16"/>
          <w:lang w:eastAsia="cs-CZ"/>
        </w:rPr>
        <w:tab/>
        <w:t xml:space="preserve">               měď</w:t>
      </w:r>
    </w:p>
    <w:p w:rsidR="008E240C" w:rsidRPr="008E240C" w:rsidRDefault="008E240C" w:rsidP="008E240C">
      <w:pPr>
        <w:tabs>
          <w:tab w:val="center" w:pos="-142"/>
          <w:tab w:val="right" w:pos="426"/>
          <w:tab w:val="center" w:pos="2127"/>
        </w:tabs>
        <w:spacing w:after="0" w:line="240" w:lineRule="auto"/>
        <w:ind w:left="2832" w:hanging="2832"/>
        <w:rPr>
          <w:rFonts w:ascii="Times New Roman" w:eastAsia="Times New Roman" w:hAnsi="Times New Roman" w:cs="Times New Roman"/>
          <w:sz w:val="16"/>
          <w:szCs w:val="16"/>
          <w:lang w:eastAsia="cs-CZ"/>
        </w:rPr>
      </w:pPr>
    </w:p>
    <w:p w:rsidR="008E240C" w:rsidRPr="008E240C" w:rsidRDefault="008E240C" w:rsidP="008E240C">
      <w:pPr>
        <w:tabs>
          <w:tab w:val="center" w:pos="-142"/>
          <w:tab w:val="right" w:pos="426"/>
          <w:tab w:val="center" w:pos="2127"/>
        </w:tabs>
        <w:spacing w:after="0" w:line="240" w:lineRule="auto"/>
        <w:ind w:left="2832" w:hanging="2832"/>
        <w:rPr>
          <w:rFonts w:ascii="Times New Roman" w:eastAsia="Times New Roman" w:hAnsi="Times New Roman" w:cs="Times New Roman"/>
          <w:sz w:val="20"/>
          <w:szCs w:val="20"/>
          <w:lang w:eastAsia="cs-CZ"/>
        </w:rPr>
      </w:pPr>
    </w:p>
    <w:p w:rsidR="008E240C" w:rsidRPr="008E240C" w:rsidRDefault="008E240C" w:rsidP="008E240C">
      <w:pPr>
        <w:tabs>
          <w:tab w:val="center" w:pos="-142"/>
          <w:tab w:val="right" w:pos="426"/>
          <w:tab w:val="center" w:pos="2127"/>
        </w:tabs>
        <w:spacing w:after="0" w:line="240" w:lineRule="auto"/>
        <w:ind w:left="2832" w:hanging="2832"/>
        <w:rPr>
          <w:rFonts w:ascii="Times New Roman" w:eastAsia="Times New Roman" w:hAnsi="Times New Roman" w:cs="Times New Roman"/>
          <w:sz w:val="20"/>
          <w:szCs w:val="20"/>
          <w:lang w:eastAsia="cs-CZ"/>
        </w:rPr>
      </w:pPr>
    </w:p>
    <w:p w:rsidR="008E240C" w:rsidRP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P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P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P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p>
    <w:p w:rsidR="008E240C" w:rsidRPr="008E240C" w:rsidRDefault="008E240C" w:rsidP="008E240C">
      <w:pPr>
        <w:tabs>
          <w:tab w:val="center" w:pos="-142"/>
          <w:tab w:val="right" w:pos="426"/>
          <w:tab w:val="center" w:pos="2127"/>
        </w:tabs>
        <w:spacing w:after="0" w:line="240" w:lineRule="auto"/>
        <w:ind w:left="2832" w:hanging="2410"/>
        <w:jc w:val="center"/>
        <w:rPr>
          <w:rFonts w:ascii="Times New Roman" w:eastAsia="Times New Roman" w:hAnsi="Times New Roman" w:cs="Times New Roman"/>
          <w:b/>
          <w:sz w:val="20"/>
          <w:szCs w:val="20"/>
          <w:lang w:eastAsia="cs-CZ"/>
        </w:rPr>
      </w:pPr>
      <w:r w:rsidRPr="008E240C">
        <w:rPr>
          <w:rFonts w:ascii="Times New Roman" w:eastAsia="Times New Roman" w:hAnsi="Times New Roman" w:cs="Times New Roman"/>
          <w:b/>
          <w:sz w:val="20"/>
          <w:szCs w:val="20"/>
          <w:lang w:eastAsia="cs-CZ"/>
        </w:rPr>
        <w:t>Polovodiče</w:t>
      </w:r>
    </w:p>
    <w:p w:rsidR="008E240C" w:rsidRPr="008E240C" w:rsidRDefault="008E240C" w:rsidP="008E240C">
      <w:pPr>
        <w:spacing w:after="0" w:line="240" w:lineRule="auto"/>
        <w:jc w:val="center"/>
        <w:rPr>
          <w:rFonts w:ascii="Times New Roman" w:eastAsia="Times New Roman" w:hAnsi="Times New Roman" w:cs="Times New Roman"/>
          <w:b/>
          <w:sz w:val="16"/>
          <w:szCs w:val="24"/>
          <w:lang w:eastAsia="cs-CZ"/>
        </w:rPr>
      </w:pPr>
    </w:p>
    <w:p w:rsidR="008E240C" w:rsidRPr="008E240C" w:rsidRDefault="008E240C" w:rsidP="008E240C">
      <w:pPr>
        <w:spacing w:after="0" w:line="240" w:lineRule="auto"/>
        <w:jc w:val="center"/>
        <w:rPr>
          <w:rFonts w:ascii="Times New Roman" w:eastAsia="Times New Roman" w:hAnsi="Times New Roman" w:cs="Times New Roman"/>
          <w:b/>
          <w:sz w:val="16"/>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b/>
          <w:sz w:val="16"/>
          <w:szCs w:val="20"/>
          <w:lang w:eastAsia="cs-CZ"/>
        </w:rPr>
      </w:pPr>
    </w:p>
    <w:p w:rsidR="008E240C" w:rsidRPr="008E240C" w:rsidRDefault="008E240C" w:rsidP="008E240C">
      <w:pPr>
        <w:numPr>
          <w:ilvl w:val="0"/>
          <w:numId w:val="16"/>
        </w:numPr>
        <w:overflowPunct w:val="0"/>
        <w:autoSpaceDE w:val="0"/>
        <w:autoSpaceDN w:val="0"/>
        <w:adjustRightInd w:val="0"/>
        <w:spacing w:after="0" w:line="240" w:lineRule="auto"/>
        <w:rPr>
          <w:rFonts w:ascii="Times New Roman" w:eastAsia="Times New Roman" w:hAnsi="Times New Roman" w:cs="Times New Roman"/>
          <w:sz w:val="16"/>
          <w:szCs w:val="20"/>
          <w:lang w:eastAsia="cs-CZ"/>
        </w:rPr>
      </w:pPr>
      <w:r w:rsidRPr="008E240C">
        <w:rPr>
          <w:rFonts w:ascii="Times New Roman" w:eastAsia="Times New Roman" w:hAnsi="Times New Roman" w:cs="Times New Roman"/>
          <w:sz w:val="16"/>
          <w:szCs w:val="20"/>
          <w:lang w:eastAsia="cs-CZ"/>
        </w:rPr>
        <w:t xml:space="preserve">Jaké dva polovodičové materiály se nejvíce používají pro výrobu polovodičových </w:t>
      </w:r>
      <w:proofErr w:type="gramStart"/>
      <w:r w:rsidRPr="008E240C">
        <w:rPr>
          <w:rFonts w:ascii="Times New Roman" w:eastAsia="Times New Roman" w:hAnsi="Times New Roman" w:cs="Times New Roman"/>
          <w:sz w:val="16"/>
          <w:szCs w:val="20"/>
          <w:lang w:eastAsia="cs-CZ"/>
        </w:rPr>
        <w:t>součástek  ?</w:t>
      </w:r>
      <w:proofErr w:type="gramEnd"/>
    </w:p>
    <w:p w:rsidR="008E240C" w:rsidRPr="008E240C" w:rsidRDefault="008E240C" w:rsidP="008E240C">
      <w:pPr>
        <w:spacing w:after="0" w:line="240" w:lineRule="auto"/>
        <w:rPr>
          <w:rFonts w:ascii="Times New Roman" w:eastAsia="Times New Roman" w:hAnsi="Times New Roman" w:cs="Times New Roman"/>
          <w:sz w:val="16"/>
          <w:szCs w:val="20"/>
          <w:lang w:eastAsia="cs-CZ"/>
        </w:rPr>
      </w:pPr>
    </w:p>
    <w:p w:rsidR="008E240C" w:rsidRPr="008E240C" w:rsidRDefault="008E240C" w:rsidP="008E240C">
      <w:pPr>
        <w:numPr>
          <w:ilvl w:val="0"/>
          <w:numId w:val="17"/>
        </w:numPr>
        <w:overflowPunct w:val="0"/>
        <w:autoSpaceDE w:val="0"/>
        <w:autoSpaceDN w:val="0"/>
        <w:adjustRightInd w:val="0"/>
        <w:spacing w:after="0" w:line="240" w:lineRule="auto"/>
        <w:rPr>
          <w:rFonts w:ascii="Times New Roman" w:eastAsia="Times New Roman" w:hAnsi="Times New Roman" w:cs="Times New Roman"/>
          <w:sz w:val="16"/>
          <w:szCs w:val="20"/>
          <w:lang w:eastAsia="cs-CZ"/>
        </w:rPr>
      </w:pPr>
      <w:r w:rsidRPr="008E240C">
        <w:rPr>
          <w:rFonts w:ascii="Times New Roman" w:eastAsia="Times New Roman" w:hAnsi="Times New Roman" w:cs="Times New Roman"/>
          <w:sz w:val="16"/>
          <w:szCs w:val="20"/>
          <w:lang w:eastAsia="cs-CZ"/>
        </w:rPr>
        <w:t xml:space="preserve">Co je to vlastní vodivost, jak vzniká a jaké má </w:t>
      </w:r>
      <w:proofErr w:type="gramStart"/>
      <w:r w:rsidRPr="008E240C">
        <w:rPr>
          <w:rFonts w:ascii="Times New Roman" w:eastAsia="Times New Roman" w:hAnsi="Times New Roman" w:cs="Times New Roman"/>
          <w:sz w:val="16"/>
          <w:szCs w:val="20"/>
          <w:lang w:eastAsia="cs-CZ"/>
        </w:rPr>
        <w:t>vlastnosti  ?</w:t>
      </w:r>
      <w:proofErr w:type="gramEnd"/>
    </w:p>
    <w:p w:rsidR="008E240C" w:rsidRPr="008E240C" w:rsidRDefault="008E240C" w:rsidP="008E240C">
      <w:pPr>
        <w:spacing w:after="0" w:line="240" w:lineRule="auto"/>
        <w:rPr>
          <w:rFonts w:ascii="Times New Roman" w:eastAsia="Times New Roman" w:hAnsi="Times New Roman" w:cs="Times New Roman"/>
          <w:sz w:val="16"/>
          <w:szCs w:val="20"/>
          <w:lang w:eastAsia="cs-CZ"/>
        </w:rPr>
      </w:pPr>
    </w:p>
    <w:p w:rsidR="008E240C" w:rsidRPr="008E240C" w:rsidRDefault="008E240C" w:rsidP="008E240C">
      <w:pPr>
        <w:numPr>
          <w:ilvl w:val="0"/>
          <w:numId w:val="18"/>
        </w:numPr>
        <w:overflowPunct w:val="0"/>
        <w:autoSpaceDE w:val="0"/>
        <w:autoSpaceDN w:val="0"/>
        <w:adjustRightInd w:val="0"/>
        <w:spacing w:after="0" w:line="240" w:lineRule="auto"/>
        <w:rPr>
          <w:rFonts w:ascii="Times New Roman" w:eastAsia="Times New Roman" w:hAnsi="Times New Roman" w:cs="Times New Roman"/>
          <w:sz w:val="16"/>
          <w:szCs w:val="20"/>
          <w:lang w:eastAsia="cs-CZ"/>
        </w:rPr>
      </w:pPr>
      <w:r w:rsidRPr="008E240C">
        <w:rPr>
          <w:rFonts w:ascii="Times New Roman" w:eastAsia="Times New Roman" w:hAnsi="Times New Roman" w:cs="Times New Roman"/>
          <w:sz w:val="16"/>
          <w:szCs w:val="20"/>
          <w:lang w:eastAsia="cs-CZ"/>
        </w:rPr>
        <w:t xml:space="preserve">Jak získáme vodivost typu </w:t>
      </w:r>
      <w:r w:rsidRPr="008E240C">
        <w:rPr>
          <w:rFonts w:ascii="Times New Roman" w:eastAsia="Times New Roman" w:hAnsi="Times New Roman" w:cs="Times New Roman"/>
          <w:b/>
          <w:sz w:val="16"/>
          <w:szCs w:val="20"/>
          <w:lang w:eastAsia="cs-CZ"/>
        </w:rPr>
        <w:t>N</w:t>
      </w:r>
      <w:r w:rsidRPr="008E240C">
        <w:rPr>
          <w:rFonts w:ascii="Times New Roman" w:eastAsia="Times New Roman" w:hAnsi="Times New Roman" w:cs="Times New Roman"/>
          <w:sz w:val="16"/>
          <w:szCs w:val="20"/>
          <w:lang w:eastAsia="cs-CZ"/>
        </w:rPr>
        <w:t xml:space="preserve"> a jaké jsou zde majoritní nosiče </w:t>
      </w:r>
      <w:proofErr w:type="gramStart"/>
      <w:r w:rsidRPr="008E240C">
        <w:rPr>
          <w:rFonts w:ascii="Times New Roman" w:eastAsia="Times New Roman" w:hAnsi="Times New Roman" w:cs="Times New Roman"/>
          <w:sz w:val="16"/>
          <w:szCs w:val="20"/>
          <w:lang w:eastAsia="cs-CZ"/>
        </w:rPr>
        <w:t>náboje  ?</w:t>
      </w:r>
      <w:proofErr w:type="gramEnd"/>
    </w:p>
    <w:p w:rsidR="008E240C" w:rsidRPr="008E240C" w:rsidRDefault="008E240C" w:rsidP="008E240C">
      <w:pPr>
        <w:spacing w:after="0" w:line="240" w:lineRule="auto"/>
        <w:rPr>
          <w:rFonts w:ascii="Times New Roman" w:eastAsia="Times New Roman" w:hAnsi="Times New Roman" w:cs="Times New Roman"/>
          <w:sz w:val="16"/>
          <w:szCs w:val="20"/>
          <w:lang w:eastAsia="cs-CZ"/>
        </w:rPr>
      </w:pPr>
    </w:p>
    <w:p w:rsidR="008E240C" w:rsidRPr="008E240C" w:rsidRDefault="008E240C" w:rsidP="008E240C">
      <w:pPr>
        <w:numPr>
          <w:ilvl w:val="0"/>
          <w:numId w:val="19"/>
        </w:numPr>
        <w:overflowPunct w:val="0"/>
        <w:autoSpaceDE w:val="0"/>
        <w:autoSpaceDN w:val="0"/>
        <w:adjustRightInd w:val="0"/>
        <w:spacing w:after="0" w:line="240" w:lineRule="auto"/>
        <w:rPr>
          <w:rFonts w:ascii="Times New Roman" w:eastAsia="Times New Roman" w:hAnsi="Times New Roman" w:cs="Times New Roman"/>
          <w:sz w:val="16"/>
          <w:szCs w:val="20"/>
          <w:lang w:eastAsia="cs-CZ"/>
        </w:rPr>
      </w:pPr>
      <w:r w:rsidRPr="008E240C">
        <w:rPr>
          <w:rFonts w:ascii="Times New Roman" w:eastAsia="Times New Roman" w:hAnsi="Times New Roman" w:cs="Times New Roman"/>
          <w:sz w:val="16"/>
          <w:szCs w:val="20"/>
          <w:lang w:eastAsia="cs-CZ"/>
        </w:rPr>
        <w:t xml:space="preserve">Jak získáme vodivost typu </w:t>
      </w:r>
      <w:r w:rsidRPr="008E240C">
        <w:rPr>
          <w:rFonts w:ascii="Times New Roman" w:eastAsia="Times New Roman" w:hAnsi="Times New Roman" w:cs="Times New Roman"/>
          <w:b/>
          <w:sz w:val="16"/>
          <w:szCs w:val="20"/>
          <w:lang w:eastAsia="cs-CZ"/>
        </w:rPr>
        <w:t xml:space="preserve">P </w:t>
      </w:r>
      <w:r w:rsidRPr="008E240C">
        <w:rPr>
          <w:rFonts w:ascii="Times New Roman" w:eastAsia="Times New Roman" w:hAnsi="Times New Roman" w:cs="Times New Roman"/>
          <w:sz w:val="16"/>
          <w:szCs w:val="20"/>
          <w:lang w:eastAsia="cs-CZ"/>
        </w:rPr>
        <w:t xml:space="preserve">a jaké jsou zde majoritní nosiče </w:t>
      </w:r>
      <w:proofErr w:type="gramStart"/>
      <w:r w:rsidRPr="008E240C">
        <w:rPr>
          <w:rFonts w:ascii="Times New Roman" w:eastAsia="Times New Roman" w:hAnsi="Times New Roman" w:cs="Times New Roman"/>
          <w:sz w:val="16"/>
          <w:szCs w:val="20"/>
          <w:lang w:eastAsia="cs-CZ"/>
        </w:rPr>
        <w:t>náboje  ?</w:t>
      </w:r>
      <w:proofErr w:type="gramEnd"/>
    </w:p>
    <w:p w:rsidR="008E240C" w:rsidRPr="008E240C" w:rsidRDefault="008E240C" w:rsidP="008E240C">
      <w:pPr>
        <w:spacing w:after="0" w:line="240" w:lineRule="auto"/>
        <w:rPr>
          <w:rFonts w:ascii="Times New Roman" w:eastAsia="Times New Roman" w:hAnsi="Times New Roman" w:cs="Times New Roman"/>
          <w:sz w:val="16"/>
          <w:szCs w:val="20"/>
          <w:lang w:eastAsia="cs-CZ"/>
        </w:rPr>
      </w:pPr>
    </w:p>
    <w:p w:rsidR="008E240C" w:rsidRPr="008E240C" w:rsidRDefault="008E240C" w:rsidP="008E240C">
      <w:pPr>
        <w:numPr>
          <w:ilvl w:val="0"/>
          <w:numId w:val="20"/>
        </w:numPr>
        <w:overflowPunct w:val="0"/>
        <w:autoSpaceDE w:val="0"/>
        <w:autoSpaceDN w:val="0"/>
        <w:adjustRightInd w:val="0"/>
        <w:spacing w:after="0" w:line="240" w:lineRule="auto"/>
        <w:rPr>
          <w:rFonts w:ascii="Times New Roman" w:eastAsia="Times New Roman" w:hAnsi="Times New Roman" w:cs="Times New Roman"/>
          <w:sz w:val="16"/>
          <w:szCs w:val="20"/>
          <w:lang w:eastAsia="cs-CZ"/>
        </w:rPr>
      </w:pPr>
      <w:r w:rsidRPr="008E240C">
        <w:rPr>
          <w:rFonts w:ascii="Times New Roman" w:eastAsia="Times New Roman" w:hAnsi="Times New Roman" w:cs="Times New Roman"/>
          <w:sz w:val="16"/>
          <w:szCs w:val="20"/>
          <w:lang w:eastAsia="cs-CZ"/>
        </w:rPr>
        <w:t xml:space="preserve">Co jsou to minoritní nosiče náboje u nevlastní vodivosti a čím jsou </w:t>
      </w:r>
      <w:proofErr w:type="gramStart"/>
      <w:r w:rsidRPr="008E240C">
        <w:rPr>
          <w:rFonts w:ascii="Times New Roman" w:eastAsia="Times New Roman" w:hAnsi="Times New Roman" w:cs="Times New Roman"/>
          <w:sz w:val="16"/>
          <w:szCs w:val="20"/>
          <w:lang w:eastAsia="cs-CZ"/>
        </w:rPr>
        <w:t>způsobeny  ?</w:t>
      </w:r>
      <w:proofErr w:type="gramEnd"/>
    </w:p>
    <w:p w:rsidR="008E240C" w:rsidRPr="008E240C" w:rsidRDefault="008E240C" w:rsidP="008E240C">
      <w:pPr>
        <w:spacing w:after="0" w:line="240" w:lineRule="auto"/>
        <w:rPr>
          <w:rFonts w:ascii="Times New Roman" w:eastAsia="Times New Roman" w:hAnsi="Times New Roman" w:cs="Times New Roman"/>
          <w:sz w:val="16"/>
          <w:szCs w:val="20"/>
          <w:lang w:eastAsia="cs-CZ"/>
        </w:rPr>
      </w:pPr>
    </w:p>
    <w:p w:rsidR="008E240C" w:rsidRPr="008E240C" w:rsidRDefault="008E240C" w:rsidP="008E240C">
      <w:pPr>
        <w:numPr>
          <w:ilvl w:val="0"/>
          <w:numId w:val="21"/>
        </w:numPr>
        <w:overflowPunct w:val="0"/>
        <w:autoSpaceDE w:val="0"/>
        <w:autoSpaceDN w:val="0"/>
        <w:adjustRightInd w:val="0"/>
        <w:spacing w:after="0" w:line="240" w:lineRule="auto"/>
        <w:rPr>
          <w:rFonts w:ascii="Times New Roman" w:eastAsia="Times New Roman" w:hAnsi="Times New Roman" w:cs="Times New Roman"/>
          <w:sz w:val="16"/>
          <w:szCs w:val="20"/>
          <w:lang w:eastAsia="cs-CZ"/>
        </w:rPr>
      </w:pPr>
      <w:r w:rsidRPr="008E240C">
        <w:rPr>
          <w:rFonts w:ascii="Times New Roman" w:eastAsia="Times New Roman" w:hAnsi="Times New Roman" w:cs="Times New Roman"/>
          <w:sz w:val="16"/>
          <w:szCs w:val="20"/>
          <w:lang w:eastAsia="cs-CZ"/>
        </w:rPr>
        <w:t xml:space="preserve">Porovnejte vlastnosti vlastní a </w:t>
      </w:r>
      <w:proofErr w:type="gramStart"/>
      <w:r w:rsidRPr="008E240C">
        <w:rPr>
          <w:rFonts w:ascii="Times New Roman" w:eastAsia="Times New Roman" w:hAnsi="Times New Roman" w:cs="Times New Roman"/>
          <w:sz w:val="16"/>
          <w:szCs w:val="20"/>
          <w:lang w:eastAsia="cs-CZ"/>
        </w:rPr>
        <w:t>nevlastní  vodivosti</w:t>
      </w:r>
      <w:proofErr w:type="gramEnd"/>
      <w:r w:rsidRPr="008E240C">
        <w:rPr>
          <w:rFonts w:ascii="Times New Roman" w:eastAsia="Times New Roman" w:hAnsi="Times New Roman" w:cs="Times New Roman"/>
          <w:sz w:val="16"/>
          <w:szCs w:val="20"/>
          <w:lang w:eastAsia="cs-CZ"/>
        </w:rPr>
        <w:t>.</w:t>
      </w:r>
    </w:p>
    <w:p w:rsidR="008E240C" w:rsidRPr="008E240C" w:rsidRDefault="008E240C" w:rsidP="008E240C">
      <w:pPr>
        <w:spacing w:after="0" w:line="240" w:lineRule="auto"/>
        <w:rPr>
          <w:rFonts w:ascii="Times New Roman" w:eastAsia="Times New Roman" w:hAnsi="Times New Roman" w:cs="Times New Roman"/>
          <w:sz w:val="16"/>
          <w:szCs w:val="20"/>
          <w:lang w:eastAsia="cs-CZ"/>
        </w:rPr>
      </w:pPr>
    </w:p>
    <w:p w:rsidR="008E240C" w:rsidRPr="008E240C" w:rsidRDefault="008E240C" w:rsidP="008E240C">
      <w:pPr>
        <w:numPr>
          <w:ilvl w:val="0"/>
          <w:numId w:val="22"/>
        </w:numPr>
        <w:overflowPunct w:val="0"/>
        <w:autoSpaceDE w:val="0"/>
        <w:autoSpaceDN w:val="0"/>
        <w:adjustRightInd w:val="0"/>
        <w:spacing w:after="0" w:line="240" w:lineRule="auto"/>
        <w:rPr>
          <w:rFonts w:ascii="Times New Roman" w:eastAsia="Times New Roman" w:hAnsi="Times New Roman" w:cs="Times New Roman"/>
          <w:sz w:val="16"/>
          <w:szCs w:val="20"/>
          <w:lang w:eastAsia="cs-CZ"/>
        </w:rPr>
      </w:pPr>
      <w:r w:rsidRPr="008E240C">
        <w:rPr>
          <w:rFonts w:ascii="Times New Roman" w:eastAsia="Times New Roman" w:hAnsi="Times New Roman" w:cs="Times New Roman"/>
          <w:sz w:val="16"/>
          <w:szCs w:val="20"/>
          <w:lang w:eastAsia="cs-CZ"/>
        </w:rPr>
        <w:t xml:space="preserve">Nakreslete a popište přechod </w:t>
      </w:r>
      <w:r w:rsidRPr="008E240C">
        <w:rPr>
          <w:rFonts w:ascii="Times New Roman" w:eastAsia="Times New Roman" w:hAnsi="Times New Roman" w:cs="Times New Roman"/>
          <w:b/>
          <w:sz w:val="16"/>
          <w:szCs w:val="20"/>
          <w:lang w:eastAsia="cs-CZ"/>
        </w:rPr>
        <w:t xml:space="preserve">PN </w:t>
      </w:r>
      <w:r w:rsidRPr="008E240C">
        <w:rPr>
          <w:rFonts w:ascii="Times New Roman" w:eastAsia="Times New Roman" w:hAnsi="Times New Roman" w:cs="Times New Roman"/>
          <w:sz w:val="16"/>
          <w:szCs w:val="20"/>
          <w:lang w:eastAsia="cs-CZ"/>
        </w:rPr>
        <w:t>bez</w:t>
      </w:r>
      <w:r w:rsidRPr="008E240C">
        <w:rPr>
          <w:rFonts w:ascii="Times New Roman" w:eastAsia="Times New Roman" w:hAnsi="Times New Roman" w:cs="Times New Roman"/>
          <w:b/>
          <w:sz w:val="16"/>
          <w:szCs w:val="20"/>
          <w:lang w:eastAsia="cs-CZ"/>
        </w:rPr>
        <w:t xml:space="preserve"> </w:t>
      </w:r>
      <w:r w:rsidRPr="008E240C">
        <w:rPr>
          <w:rFonts w:ascii="Times New Roman" w:eastAsia="Times New Roman" w:hAnsi="Times New Roman" w:cs="Times New Roman"/>
          <w:sz w:val="16"/>
          <w:szCs w:val="20"/>
          <w:lang w:eastAsia="cs-CZ"/>
        </w:rPr>
        <w:t>napětí a při připojení napětí v propustném a závěrném směru.</w:t>
      </w:r>
    </w:p>
    <w:p w:rsidR="008E240C" w:rsidRPr="008E240C" w:rsidRDefault="008E240C" w:rsidP="008E240C">
      <w:pPr>
        <w:spacing w:after="0" w:line="240" w:lineRule="auto"/>
        <w:rPr>
          <w:rFonts w:ascii="Times New Roman" w:eastAsia="Times New Roman" w:hAnsi="Times New Roman" w:cs="Times New Roman"/>
          <w:sz w:val="16"/>
          <w:szCs w:val="20"/>
          <w:lang w:eastAsia="cs-CZ"/>
        </w:rPr>
      </w:pPr>
    </w:p>
    <w:p w:rsidR="008E240C" w:rsidRPr="008E240C" w:rsidRDefault="008E240C" w:rsidP="008E240C">
      <w:pPr>
        <w:numPr>
          <w:ilvl w:val="0"/>
          <w:numId w:val="23"/>
        </w:numPr>
        <w:overflowPunct w:val="0"/>
        <w:autoSpaceDE w:val="0"/>
        <w:autoSpaceDN w:val="0"/>
        <w:adjustRightInd w:val="0"/>
        <w:spacing w:after="0" w:line="240" w:lineRule="auto"/>
        <w:rPr>
          <w:rFonts w:ascii="Times New Roman" w:eastAsia="Times New Roman" w:hAnsi="Times New Roman" w:cs="Times New Roman"/>
          <w:sz w:val="16"/>
          <w:szCs w:val="20"/>
          <w:lang w:eastAsia="cs-CZ"/>
        </w:rPr>
      </w:pPr>
      <w:r w:rsidRPr="008E240C">
        <w:rPr>
          <w:rFonts w:ascii="Times New Roman" w:eastAsia="Times New Roman" w:hAnsi="Times New Roman" w:cs="Times New Roman"/>
          <w:sz w:val="16"/>
          <w:szCs w:val="20"/>
          <w:lang w:eastAsia="cs-CZ"/>
        </w:rPr>
        <w:t xml:space="preserve">K čemu se používá plošná dioda a jaká je její </w:t>
      </w:r>
      <w:proofErr w:type="gramStart"/>
      <w:r w:rsidRPr="008E240C">
        <w:rPr>
          <w:rFonts w:ascii="Times New Roman" w:eastAsia="Times New Roman" w:hAnsi="Times New Roman" w:cs="Times New Roman"/>
          <w:sz w:val="16"/>
          <w:szCs w:val="20"/>
          <w:lang w:eastAsia="cs-CZ"/>
        </w:rPr>
        <w:t>značka  ?</w:t>
      </w:r>
      <w:proofErr w:type="gramEnd"/>
    </w:p>
    <w:p w:rsidR="008E240C" w:rsidRPr="008E240C" w:rsidRDefault="008E240C" w:rsidP="008E240C">
      <w:pPr>
        <w:spacing w:after="0" w:line="240" w:lineRule="auto"/>
        <w:rPr>
          <w:rFonts w:ascii="Times New Roman" w:eastAsia="Times New Roman" w:hAnsi="Times New Roman" w:cs="Times New Roman"/>
          <w:sz w:val="16"/>
          <w:szCs w:val="20"/>
          <w:lang w:eastAsia="cs-CZ"/>
        </w:rPr>
      </w:pPr>
    </w:p>
    <w:p w:rsidR="008E240C" w:rsidRPr="008E240C" w:rsidRDefault="008E240C" w:rsidP="008E240C">
      <w:pPr>
        <w:numPr>
          <w:ilvl w:val="0"/>
          <w:numId w:val="24"/>
        </w:numPr>
        <w:overflowPunct w:val="0"/>
        <w:autoSpaceDE w:val="0"/>
        <w:autoSpaceDN w:val="0"/>
        <w:adjustRightInd w:val="0"/>
        <w:spacing w:after="0" w:line="240" w:lineRule="auto"/>
        <w:rPr>
          <w:rFonts w:ascii="Times New Roman" w:eastAsia="Times New Roman" w:hAnsi="Times New Roman" w:cs="Times New Roman"/>
          <w:sz w:val="16"/>
          <w:szCs w:val="20"/>
          <w:lang w:eastAsia="cs-CZ"/>
        </w:rPr>
      </w:pPr>
      <w:r w:rsidRPr="008E240C">
        <w:rPr>
          <w:rFonts w:ascii="Times New Roman" w:eastAsia="Times New Roman" w:hAnsi="Times New Roman" w:cs="Times New Roman"/>
          <w:sz w:val="16"/>
          <w:szCs w:val="20"/>
          <w:lang w:eastAsia="cs-CZ"/>
        </w:rPr>
        <w:t>Nakreslete</w:t>
      </w:r>
      <w:r w:rsidRPr="008E240C">
        <w:rPr>
          <w:rFonts w:ascii="Times New Roman" w:eastAsia="Times New Roman" w:hAnsi="Times New Roman" w:cs="Times New Roman"/>
          <w:b/>
          <w:sz w:val="16"/>
          <w:szCs w:val="20"/>
          <w:lang w:eastAsia="cs-CZ"/>
        </w:rPr>
        <w:t xml:space="preserve"> VA </w:t>
      </w:r>
      <w:r w:rsidRPr="008E240C">
        <w:rPr>
          <w:rFonts w:ascii="Times New Roman" w:eastAsia="Times New Roman" w:hAnsi="Times New Roman" w:cs="Times New Roman"/>
          <w:sz w:val="16"/>
          <w:szCs w:val="20"/>
          <w:lang w:eastAsia="cs-CZ"/>
        </w:rPr>
        <w:t>charakteristiku plošné polovodičové diody a vyznačte část charakteristiky využívanou pro průchod usměrněného proudu.</w:t>
      </w:r>
    </w:p>
    <w:p w:rsidR="008E240C" w:rsidRPr="008E240C" w:rsidRDefault="008E240C" w:rsidP="008E240C">
      <w:pPr>
        <w:spacing w:after="0" w:line="240" w:lineRule="auto"/>
        <w:rPr>
          <w:rFonts w:ascii="Times New Roman" w:eastAsia="Times New Roman" w:hAnsi="Times New Roman" w:cs="Times New Roman"/>
          <w:sz w:val="16"/>
          <w:szCs w:val="20"/>
          <w:lang w:eastAsia="cs-CZ"/>
        </w:rPr>
      </w:pPr>
    </w:p>
    <w:p w:rsidR="008E240C" w:rsidRPr="008E240C" w:rsidRDefault="008E240C" w:rsidP="008E240C">
      <w:pPr>
        <w:numPr>
          <w:ilvl w:val="0"/>
          <w:numId w:val="25"/>
        </w:numPr>
        <w:overflowPunct w:val="0"/>
        <w:autoSpaceDE w:val="0"/>
        <w:autoSpaceDN w:val="0"/>
        <w:adjustRightInd w:val="0"/>
        <w:spacing w:after="0" w:line="240" w:lineRule="auto"/>
        <w:rPr>
          <w:rFonts w:ascii="Times New Roman" w:eastAsia="Times New Roman" w:hAnsi="Times New Roman" w:cs="Times New Roman"/>
          <w:sz w:val="16"/>
          <w:szCs w:val="20"/>
          <w:lang w:eastAsia="cs-CZ"/>
        </w:rPr>
      </w:pPr>
      <w:r w:rsidRPr="008E240C">
        <w:rPr>
          <w:rFonts w:ascii="Times New Roman" w:eastAsia="Times New Roman" w:hAnsi="Times New Roman" w:cs="Times New Roman"/>
          <w:sz w:val="16"/>
          <w:szCs w:val="20"/>
          <w:lang w:eastAsia="cs-CZ"/>
        </w:rPr>
        <w:t xml:space="preserve">K čemu se používá </w:t>
      </w:r>
      <w:proofErr w:type="spellStart"/>
      <w:r w:rsidRPr="008E240C">
        <w:rPr>
          <w:rFonts w:ascii="Times New Roman" w:eastAsia="Times New Roman" w:hAnsi="Times New Roman" w:cs="Times New Roman"/>
          <w:sz w:val="16"/>
          <w:szCs w:val="20"/>
          <w:lang w:eastAsia="cs-CZ"/>
        </w:rPr>
        <w:t>Zenerova</w:t>
      </w:r>
      <w:proofErr w:type="spellEnd"/>
      <w:r w:rsidRPr="008E240C">
        <w:rPr>
          <w:rFonts w:ascii="Times New Roman" w:eastAsia="Times New Roman" w:hAnsi="Times New Roman" w:cs="Times New Roman"/>
          <w:sz w:val="16"/>
          <w:szCs w:val="20"/>
          <w:lang w:eastAsia="cs-CZ"/>
        </w:rPr>
        <w:t xml:space="preserve"> </w:t>
      </w:r>
      <w:proofErr w:type="gramStart"/>
      <w:r w:rsidRPr="008E240C">
        <w:rPr>
          <w:rFonts w:ascii="Times New Roman" w:eastAsia="Times New Roman" w:hAnsi="Times New Roman" w:cs="Times New Roman"/>
          <w:sz w:val="16"/>
          <w:szCs w:val="20"/>
          <w:lang w:eastAsia="cs-CZ"/>
        </w:rPr>
        <w:t>dioda  a</w:t>
      </w:r>
      <w:proofErr w:type="gramEnd"/>
      <w:r w:rsidRPr="008E240C">
        <w:rPr>
          <w:rFonts w:ascii="Times New Roman" w:eastAsia="Times New Roman" w:hAnsi="Times New Roman" w:cs="Times New Roman"/>
          <w:sz w:val="16"/>
          <w:szCs w:val="20"/>
          <w:lang w:eastAsia="cs-CZ"/>
        </w:rPr>
        <w:t xml:space="preserve"> jaká je její značka  ?</w:t>
      </w:r>
    </w:p>
    <w:p w:rsidR="008E240C" w:rsidRPr="008E240C" w:rsidRDefault="008E240C" w:rsidP="008E240C">
      <w:pPr>
        <w:spacing w:after="0" w:line="240" w:lineRule="auto"/>
        <w:rPr>
          <w:rFonts w:ascii="Times New Roman" w:eastAsia="Times New Roman" w:hAnsi="Times New Roman" w:cs="Times New Roman"/>
          <w:sz w:val="16"/>
          <w:szCs w:val="20"/>
          <w:lang w:eastAsia="cs-CZ"/>
        </w:rPr>
      </w:pPr>
    </w:p>
    <w:p w:rsidR="008E240C" w:rsidRPr="008E240C" w:rsidRDefault="008E240C" w:rsidP="008E240C">
      <w:pPr>
        <w:numPr>
          <w:ilvl w:val="0"/>
          <w:numId w:val="26"/>
        </w:numPr>
        <w:overflowPunct w:val="0"/>
        <w:autoSpaceDE w:val="0"/>
        <w:autoSpaceDN w:val="0"/>
        <w:adjustRightInd w:val="0"/>
        <w:spacing w:after="0" w:line="240" w:lineRule="auto"/>
        <w:rPr>
          <w:rFonts w:ascii="Times New Roman" w:eastAsia="Times New Roman" w:hAnsi="Times New Roman" w:cs="Times New Roman"/>
          <w:sz w:val="16"/>
          <w:szCs w:val="20"/>
          <w:lang w:eastAsia="cs-CZ"/>
        </w:rPr>
      </w:pPr>
      <w:r w:rsidRPr="008E240C">
        <w:rPr>
          <w:rFonts w:ascii="Times New Roman" w:eastAsia="Times New Roman" w:hAnsi="Times New Roman" w:cs="Times New Roman"/>
          <w:sz w:val="16"/>
          <w:szCs w:val="20"/>
          <w:lang w:eastAsia="cs-CZ"/>
        </w:rPr>
        <w:t xml:space="preserve">Nakreslete </w:t>
      </w:r>
      <w:r w:rsidRPr="008E240C">
        <w:rPr>
          <w:rFonts w:ascii="Times New Roman" w:eastAsia="Times New Roman" w:hAnsi="Times New Roman" w:cs="Times New Roman"/>
          <w:b/>
          <w:sz w:val="16"/>
          <w:szCs w:val="20"/>
          <w:lang w:eastAsia="cs-CZ"/>
        </w:rPr>
        <w:t>VA</w:t>
      </w:r>
      <w:r w:rsidRPr="008E240C">
        <w:rPr>
          <w:rFonts w:ascii="Times New Roman" w:eastAsia="Times New Roman" w:hAnsi="Times New Roman" w:cs="Times New Roman"/>
          <w:sz w:val="16"/>
          <w:szCs w:val="20"/>
          <w:lang w:eastAsia="cs-CZ"/>
        </w:rPr>
        <w:t xml:space="preserve"> charakteristiku </w:t>
      </w:r>
      <w:proofErr w:type="spellStart"/>
      <w:r w:rsidRPr="008E240C">
        <w:rPr>
          <w:rFonts w:ascii="Times New Roman" w:eastAsia="Times New Roman" w:hAnsi="Times New Roman" w:cs="Times New Roman"/>
          <w:sz w:val="16"/>
          <w:szCs w:val="20"/>
          <w:lang w:eastAsia="cs-CZ"/>
        </w:rPr>
        <w:t>Zenerovy</w:t>
      </w:r>
      <w:proofErr w:type="spellEnd"/>
      <w:r w:rsidRPr="008E240C">
        <w:rPr>
          <w:rFonts w:ascii="Times New Roman" w:eastAsia="Times New Roman" w:hAnsi="Times New Roman" w:cs="Times New Roman"/>
          <w:sz w:val="16"/>
          <w:szCs w:val="20"/>
          <w:lang w:eastAsia="cs-CZ"/>
        </w:rPr>
        <w:t xml:space="preserve"> diody a vyznačte část charakteristiky využívanou pro stabilizaci napětí.</w:t>
      </w:r>
    </w:p>
    <w:p w:rsidR="008E240C" w:rsidRPr="008E240C" w:rsidRDefault="008E240C" w:rsidP="008E240C">
      <w:pPr>
        <w:spacing w:after="0" w:line="240" w:lineRule="auto"/>
        <w:rPr>
          <w:rFonts w:ascii="Times New Roman" w:eastAsia="Times New Roman" w:hAnsi="Times New Roman" w:cs="Times New Roman"/>
          <w:sz w:val="16"/>
          <w:szCs w:val="20"/>
          <w:lang w:eastAsia="cs-CZ"/>
        </w:rPr>
      </w:pPr>
    </w:p>
    <w:p w:rsidR="008E240C" w:rsidRPr="008E240C" w:rsidRDefault="008E240C" w:rsidP="008E240C">
      <w:pPr>
        <w:numPr>
          <w:ilvl w:val="0"/>
          <w:numId w:val="27"/>
        </w:numPr>
        <w:overflowPunct w:val="0"/>
        <w:autoSpaceDE w:val="0"/>
        <w:autoSpaceDN w:val="0"/>
        <w:adjustRightInd w:val="0"/>
        <w:spacing w:after="0" w:line="240" w:lineRule="auto"/>
        <w:rPr>
          <w:rFonts w:ascii="Times New Roman" w:eastAsia="Times New Roman" w:hAnsi="Times New Roman" w:cs="Times New Roman"/>
          <w:sz w:val="16"/>
          <w:szCs w:val="20"/>
          <w:lang w:eastAsia="cs-CZ"/>
        </w:rPr>
      </w:pPr>
      <w:r w:rsidRPr="008E240C">
        <w:rPr>
          <w:rFonts w:ascii="Times New Roman" w:eastAsia="Times New Roman" w:hAnsi="Times New Roman" w:cs="Times New Roman"/>
          <w:sz w:val="16"/>
          <w:szCs w:val="20"/>
          <w:lang w:eastAsia="cs-CZ"/>
        </w:rPr>
        <w:t xml:space="preserve">Co je to </w:t>
      </w:r>
      <w:proofErr w:type="gramStart"/>
      <w:r w:rsidRPr="008E240C">
        <w:rPr>
          <w:rFonts w:ascii="Times New Roman" w:eastAsia="Times New Roman" w:hAnsi="Times New Roman" w:cs="Times New Roman"/>
          <w:sz w:val="16"/>
          <w:szCs w:val="20"/>
          <w:lang w:eastAsia="cs-CZ"/>
        </w:rPr>
        <w:t>VARIKAP  ?</w:t>
      </w:r>
      <w:proofErr w:type="gramEnd"/>
    </w:p>
    <w:p w:rsidR="008E240C" w:rsidRPr="008E240C" w:rsidRDefault="008E240C" w:rsidP="008E240C">
      <w:pPr>
        <w:spacing w:after="0" w:line="240" w:lineRule="auto"/>
        <w:rPr>
          <w:rFonts w:ascii="Times New Roman" w:eastAsia="Times New Roman" w:hAnsi="Times New Roman" w:cs="Times New Roman"/>
          <w:sz w:val="16"/>
          <w:szCs w:val="20"/>
          <w:lang w:eastAsia="cs-CZ"/>
        </w:rPr>
      </w:pPr>
    </w:p>
    <w:p w:rsidR="008E240C" w:rsidRPr="008E240C" w:rsidRDefault="008E240C" w:rsidP="008E240C">
      <w:pPr>
        <w:spacing w:after="0" w:line="240" w:lineRule="auto"/>
        <w:rPr>
          <w:rFonts w:ascii="Times New Roman" w:eastAsia="Times New Roman" w:hAnsi="Times New Roman" w:cs="Times New Roman"/>
          <w:sz w:val="16"/>
          <w:szCs w:val="20"/>
          <w:lang w:eastAsia="cs-CZ"/>
        </w:rPr>
      </w:pPr>
    </w:p>
    <w:p w:rsidR="008E240C" w:rsidRPr="008E240C" w:rsidRDefault="008E240C" w:rsidP="008E240C">
      <w:pPr>
        <w:tabs>
          <w:tab w:val="center" w:pos="-142"/>
          <w:tab w:val="right" w:pos="426"/>
          <w:tab w:val="center" w:pos="2127"/>
        </w:tabs>
        <w:spacing w:after="0" w:line="240" w:lineRule="auto"/>
        <w:ind w:left="2832" w:hanging="2410"/>
        <w:rPr>
          <w:rFonts w:ascii="Times New Roman" w:eastAsia="Times New Roman" w:hAnsi="Times New Roman" w:cs="Times New Roman"/>
          <w:sz w:val="20"/>
          <w:szCs w:val="20"/>
          <w:lang w:eastAsia="cs-CZ"/>
        </w:rPr>
      </w:pPr>
    </w:p>
    <w:p w:rsidR="008E240C" w:rsidRPr="008E240C" w:rsidRDefault="008E240C" w:rsidP="008E240C">
      <w:pPr>
        <w:spacing w:after="0" w:line="240" w:lineRule="auto"/>
        <w:jc w:val="center"/>
        <w:rPr>
          <w:rFonts w:ascii="Times New Roman" w:eastAsia="Times New Roman" w:hAnsi="Times New Roman" w:cs="Times New Roman"/>
          <w:sz w:val="20"/>
          <w:szCs w:val="20"/>
          <w:lang w:eastAsia="cs-CZ"/>
        </w:rPr>
      </w:pPr>
    </w:p>
    <w:p w:rsidR="001D4A23" w:rsidRPr="008E240C" w:rsidRDefault="001D4A23" w:rsidP="008E240C"/>
    <w:sectPr w:rsidR="001D4A23" w:rsidRPr="008E240C" w:rsidSect="0066480A">
      <w:headerReference w:type="first" r:id="rId43"/>
      <w:footerReference w:type="first" r:id="rId44"/>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678D" w:rsidRDefault="00ED678D" w:rsidP="00AE5686">
      <w:pPr>
        <w:spacing w:after="0" w:line="240" w:lineRule="auto"/>
      </w:pPr>
      <w:r>
        <w:separator/>
      </w:r>
    </w:p>
  </w:endnote>
  <w:endnote w:type="continuationSeparator" w:id="0">
    <w:p w:rsidR="00ED678D" w:rsidRDefault="00ED678D"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0"/>
    <w:family w:val="decorative"/>
    <w:pitch w:val="variable"/>
    <w:sig w:usb0="00000003" w:usb1="00000000" w:usb2="00000000" w:usb3="00000000" w:csb0="8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9"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&#13;&#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678D" w:rsidRDefault="00ED678D" w:rsidP="00AE5686">
      <w:pPr>
        <w:spacing w:after="0" w:line="240" w:lineRule="auto"/>
      </w:pPr>
      <w:r>
        <w:separator/>
      </w:r>
    </w:p>
  </w:footnote>
  <w:footnote w:type="continuationSeparator" w:id="0">
    <w:p w:rsidR="00ED678D" w:rsidRDefault="00ED678D"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578947" cy="612000"/>
          <wp:effectExtent l="0" t="0" r="2540"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894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8F752C"/>
    <w:multiLevelType w:val="singleLevel"/>
    <w:tmpl w:val="F1CCBD6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u w:val="none"/>
        <w:effect w:val="none"/>
      </w:rPr>
    </w:lvl>
  </w:abstractNum>
  <w:abstractNum w:abstractNumId="6" w15:restartNumberingAfterBreak="0">
    <w:nsid w:val="1576746E"/>
    <w:multiLevelType w:val="singleLevel"/>
    <w:tmpl w:val="BF4AFD26"/>
    <w:lvl w:ilvl="0">
      <w:start w:val="5"/>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u w:val="none"/>
        <w:effect w:val="none"/>
      </w:rPr>
    </w:lvl>
  </w:abstractNum>
  <w:abstractNum w:abstractNumId="7" w15:restartNumberingAfterBreak="0">
    <w:nsid w:val="19495CFF"/>
    <w:multiLevelType w:val="hybridMultilevel"/>
    <w:tmpl w:val="9E92B236"/>
    <w:lvl w:ilvl="0" w:tplc="7478B53A">
      <w:start w:val="1"/>
      <w:numFmt w:val="bullet"/>
      <w:lvlText w:val=""/>
      <w:lvlJc w:val="left"/>
    </w:lvl>
    <w:lvl w:ilvl="1" w:tplc="F676A350">
      <w:numFmt w:val="decimal"/>
      <w:lvlText w:val=""/>
      <w:lvlJc w:val="left"/>
    </w:lvl>
    <w:lvl w:ilvl="2" w:tplc="C9C88928">
      <w:numFmt w:val="decimal"/>
      <w:lvlText w:val=""/>
      <w:lvlJc w:val="left"/>
    </w:lvl>
    <w:lvl w:ilvl="3" w:tplc="3206756C">
      <w:numFmt w:val="decimal"/>
      <w:lvlText w:val=""/>
      <w:lvlJc w:val="left"/>
    </w:lvl>
    <w:lvl w:ilvl="4" w:tplc="11EC022A">
      <w:numFmt w:val="decimal"/>
      <w:lvlText w:val=""/>
      <w:lvlJc w:val="left"/>
    </w:lvl>
    <w:lvl w:ilvl="5" w:tplc="79E8408A">
      <w:numFmt w:val="decimal"/>
      <w:lvlText w:val=""/>
      <w:lvlJc w:val="left"/>
    </w:lvl>
    <w:lvl w:ilvl="6" w:tplc="81B808EE">
      <w:numFmt w:val="decimal"/>
      <w:lvlText w:val=""/>
      <w:lvlJc w:val="left"/>
    </w:lvl>
    <w:lvl w:ilvl="7" w:tplc="EF0099E4">
      <w:numFmt w:val="decimal"/>
      <w:lvlText w:val=""/>
      <w:lvlJc w:val="left"/>
    </w:lvl>
    <w:lvl w:ilvl="8" w:tplc="6F6C18EA">
      <w:numFmt w:val="decimal"/>
      <w:lvlText w:val=""/>
      <w:lvlJc w:val="left"/>
    </w:lvl>
  </w:abstractNum>
  <w:abstractNum w:abstractNumId="8" w15:restartNumberingAfterBreak="0">
    <w:nsid w:val="1C8C5A9C"/>
    <w:multiLevelType w:val="multilevel"/>
    <w:tmpl w:val="B244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A1963"/>
    <w:multiLevelType w:val="singleLevel"/>
    <w:tmpl w:val="3FE23F88"/>
    <w:lvl w:ilvl="0">
      <w:start w:val="6"/>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u w:val="none"/>
        <w:effect w:val="none"/>
      </w:rPr>
    </w:lvl>
  </w:abstractNum>
  <w:abstractNum w:abstractNumId="10" w15:restartNumberingAfterBreak="0">
    <w:nsid w:val="28D70132"/>
    <w:multiLevelType w:val="multilevel"/>
    <w:tmpl w:val="F48AD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30963"/>
    <w:multiLevelType w:val="singleLevel"/>
    <w:tmpl w:val="9794AA1E"/>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u w:val="none"/>
        <w:effect w:val="none"/>
      </w:rPr>
    </w:lvl>
  </w:abstractNum>
  <w:abstractNum w:abstractNumId="12" w15:restartNumberingAfterBreak="0">
    <w:nsid w:val="32A92D7F"/>
    <w:multiLevelType w:val="hybridMultilevel"/>
    <w:tmpl w:val="E700A39C"/>
    <w:lvl w:ilvl="0" w:tplc="CD6C3E06">
      <w:start w:val="6"/>
      <w:numFmt w:val="bullet"/>
      <w:lvlText w:val="-"/>
      <w:lvlJc w:val="left"/>
      <w:pPr>
        <w:tabs>
          <w:tab w:val="num" w:pos="6735"/>
        </w:tabs>
        <w:ind w:left="673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356A71E1"/>
    <w:multiLevelType w:val="singleLevel"/>
    <w:tmpl w:val="18200604"/>
    <w:lvl w:ilvl="0">
      <w:start w:val="4"/>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u w:val="none"/>
        <w:effect w:val="none"/>
      </w:rPr>
    </w:lvl>
  </w:abstractNum>
  <w:abstractNum w:abstractNumId="14" w15:restartNumberingAfterBreak="0">
    <w:nsid w:val="39412FDE"/>
    <w:multiLevelType w:val="multilevel"/>
    <w:tmpl w:val="0BE837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D662156"/>
    <w:multiLevelType w:val="singleLevel"/>
    <w:tmpl w:val="12BAF038"/>
    <w:lvl w:ilvl="0">
      <w:start w:val="1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u w:val="none"/>
        <w:effect w:val="none"/>
      </w:rPr>
    </w:lvl>
  </w:abstractNum>
  <w:abstractNum w:abstractNumId="16" w15:restartNumberingAfterBreak="0">
    <w:nsid w:val="44F81A6E"/>
    <w:multiLevelType w:val="singleLevel"/>
    <w:tmpl w:val="679423CC"/>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u w:val="none"/>
        <w:effect w:val="none"/>
      </w:rPr>
    </w:lvl>
  </w:abstractNum>
  <w:abstractNum w:abstractNumId="17" w15:restartNumberingAfterBreak="0">
    <w:nsid w:val="454241B4"/>
    <w:multiLevelType w:val="singleLevel"/>
    <w:tmpl w:val="AB80E33E"/>
    <w:lvl w:ilvl="0">
      <w:start w:val="1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u w:val="none"/>
        <w:effect w:val="none"/>
      </w:rPr>
    </w:lvl>
  </w:abstractNum>
  <w:abstractNum w:abstractNumId="18" w15:restartNumberingAfterBreak="0">
    <w:nsid w:val="488B4B99"/>
    <w:multiLevelType w:val="hybridMultilevel"/>
    <w:tmpl w:val="FB32688E"/>
    <w:lvl w:ilvl="0" w:tplc="E35862A6">
      <w:start w:val="4"/>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1C36CA6"/>
    <w:multiLevelType w:val="hybridMultilevel"/>
    <w:tmpl w:val="0F929724"/>
    <w:lvl w:ilvl="0" w:tplc="9A9CD4D8">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2401E99"/>
    <w:multiLevelType w:val="hybridMultilevel"/>
    <w:tmpl w:val="8E248574"/>
    <w:lvl w:ilvl="0" w:tplc="99968526">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6334873"/>
    <w:multiLevelType w:val="hybridMultilevel"/>
    <w:tmpl w:val="456CC754"/>
    <w:lvl w:ilvl="0" w:tplc="8B0E377C">
      <w:start w:val="2"/>
      <w:numFmt w:val="decimal"/>
      <w:lvlText w:val="%1."/>
      <w:lvlJc w:val="left"/>
    </w:lvl>
    <w:lvl w:ilvl="1" w:tplc="DE1A3CFC">
      <w:numFmt w:val="decimal"/>
      <w:lvlText w:val=""/>
      <w:lvlJc w:val="left"/>
    </w:lvl>
    <w:lvl w:ilvl="2" w:tplc="16ECA986">
      <w:numFmt w:val="decimal"/>
      <w:lvlText w:val=""/>
      <w:lvlJc w:val="left"/>
    </w:lvl>
    <w:lvl w:ilvl="3" w:tplc="1390D9B6">
      <w:numFmt w:val="decimal"/>
      <w:lvlText w:val=""/>
      <w:lvlJc w:val="left"/>
    </w:lvl>
    <w:lvl w:ilvl="4" w:tplc="DADA5CC6">
      <w:numFmt w:val="decimal"/>
      <w:lvlText w:val=""/>
      <w:lvlJc w:val="left"/>
    </w:lvl>
    <w:lvl w:ilvl="5" w:tplc="B5A627AC">
      <w:numFmt w:val="decimal"/>
      <w:lvlText w:val=""/>
      <w:lvlJc w:val="left"/>
    </w:lvl>
    <w:lvl w:ilvl="6" w:tplc="3580BC88">
      <w:numFmt w:val="decimal"/>
      <w:lvlText w:val=""/>
      <w:lvlJc w:val="left"/>
    </w:lvl>
    <w:lvl w:ilvl="7" w:tplc="37D8B954">
      <w:numFmt w:val="decimal"/>
      <w:lvlText w:val=""/>
      <w:lvlJc w:val="left"/>
    </w:lvl>
    <w:lvl w:ilvl="8" w:tplc="65A62A92">
      <w:numFmt w:val="decimal"/>
      <w:lvlText w:val=""/>
      <w:lvlJc w:val="left"/>
    </w:lvl>
  </w:abstractNum>
  <w:abstractNum w:abstractNumId="22" w15:restartNumberingAfterBreak="0">
    <w:nsid w:val="68F07A31"/>
    <w:multiLevelType w:val="singleLevel"/>
    <w:tmpl w:val="1CE615DE"/>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u w:val="none"/>
        <w:effect w:val="none"/>
      </w:rPr>
    </w:lvl>
  </w:abstractNum>
  <w:abstractNum w:abstractNumId="23" w15:restartNumberingAfterBreak="0">
    <w:nsid w:val="6A824104"/>
    <w:multiLevelType w:val="singleLevel"/>
    <w:tmpl w:val="16062384"/>
    <w:lvl w:ilvl="0">
      <w:start w:val="7"/>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u w:val="none"/>
        <w:effect w:val="none"/>
      </w:rPr>
    </w:lvl>
  </w:abstractNum>
  <w:abstractNum w:abstractNumId="24" w15:restartNumberingAfterBreak="0">
    <w:nsid w:val="6AE807AB"/>
    <w:multiLevelType w:val="singleLevel"/>
    <w:tmpl w:val="BF54A660"/>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u w:val="none"/>
        <w:effect w:val="none"/>
      </w:rPr>
    </w:lvl>
  </w:abstractNum>
  <w:abstractNum w:abstractNumId="25" w15:restartNumberingAfterBreak="0">
    <w:nsid w:val="74B0DC51"/>
    <w:multiLevelType w:val="hybridMultilevel"/>
    <w:tmpl w:val="6B66BF78"/>
    <w:lvl w:ilvl="0" w:tplc="E324968C">
      <w:start w:val="1"/>
      <w:numFmt w:val="bullet"/>
      <w:lvlText w:val=""/>
      <w:lvlJc w:val="left"/>
    </w:lvl>
    <w:lvl w:ilvl="1" w:tplc="F53ED772">
      <w:numFmt w:val="decimal"/>
      <w:lvlText w:val=""/>
      <w:lvlJc w:val="left"/>
    </w:lvl>
    <w:lvl w:ilvl="2" w:tplc="BD121692">
      <w:numFmt w:val="decimal"/>
      <w:lvlText w:val=""/>
      <w:lvlJc w:val="left"/>
    </w:lvl>
    <w:lvl w:ilvl="3" w:tplc="2DBE4198">
      <w:numFmt w:val="decimal"/>
      <w:lvlText w:val=""/>
      <w:lvlJc w:val="left"/>
    </w:lvl>
    <w:lvl w:ilvl="4" w:tplc="B03EB95A">
      <w:numFmt w:val="decimal"/>
      <w:lvlText w:val=""/>
      <w:lvlJc w:val="left"/>
    </w:lvl>
    <w:lvl w:ilvl="5" w:tplc="6AE44C4A">
      <w:numFmt w:val="decimal"/>
      <w:lvlText w:val=""/>
      <w:lvlJc w:val="left"/>
    </w:lvl>
    <w:lvl w:ilvl="6" w:tplc="1C1A694E">
      <w:numFmt w:val="decimal"/>
      <w:lvlText w:val=""/>
      <w:lvlJc w:val="left"/>
    </w:lvl>
    <w:lvl w:ilvl="7" w:tplc="5B4C0BB8">
      <w:numFmt w:val="decimal"/>
      <w:lvlText w:val=""/>
      <w:lvlJc w:val="left"/>
    </w:lvl>
    <w:lvl w:ilvl="8" w:tplc="E59660BC">
      <w:numFmt w:val="decimal"/>
      <w:lvlText w:val=""/>
      <w:lvlJc w:val="left"/>
    </w:lvl>
  </w:abstractNum>
  <w:abstractNum w:abstractNumId="26" w15:restartNumberingAfterBreak="0">
    <w:nsid w:val="751F6EA3"/>
    <w:multiLevelType w:val="singleLevel"/>
    <w:tmpl w:val="560806F6"/>
    <w:lvl w:ilvl="0">
      <w:start w:val="10"/>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u w:val="none"/>
        <w:effect w:val="none"/>
      </w:rPr>
    </w:lvl>
  </w:abstractNum>
  <w:num w:numId="1">
    <w:abstractNumId w:val="21"/>
  </w:num>
  <w:num w:numId="2">
    <w:abstractNumId w:val="25"/>
  </w:num>
  <w:num w:numId="3">
    <w:abstractNumId w:val="7"/>
  </w:num>
  <w:num w:numId="4">
    <w:abstractNumId w:val="14"/>
  </w:num>
  <w:num w:numId="5">
    <w:abstractNumId w:val="10"/>
  </w:num>
  <w:num w:numId="6">
    <w:abstractNumId w:val="8"/>
  </w:num>
  <w:num w:numId="7">
    <w:abstractNumId w:val="0"/>
  </w:num>
  <w:num w:numId="8">
    <w:abstractNumId w:val="1"/>
  </w:num>
  <w:num w:numId="9">
    <w:abstractNumId w:val="2"/>
  </w:num>
  <w:num w:numId="10">
    <w:abstractNumId w:val="3"/>
  </w:num>
  <w:num w:numId="11">
    <w:abstractNumId w:val="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16"/>
    <w:lvlOverride w:ilvl="0">
      <w:startOverride w:val="2"/>
    </w:lvlOverride>
  </w:num>
  <w:num w:numId="18">
    <w:abstractNumId w:val="22"/>
    <w:lvlOverride w:ilvl="0">
      <w:startOverride w:val="3"/>
    </w:lvlOverride>
  </w:num>
  <w:num w:numId="19">
    <w:abstractNumId w:val="13"/>
    <w:lvlOverride w:ilvl="0">
      <w:startOverride w:val="4"/>
    </w:lvlOverride>
  </w:num>
  <w:num w:numId="20">
    <w:abstractNumId w:val="6"/>
    <w:lvlOverride w:ilvl="0">
      <w:startOverride w:val="5"/>
    </w:lvlOverride>
  </w:num>
  <w:num w:numId="21">
    <w:abstractNumId w:val="9"/>
    <w:lvlOverride w:ilvl="0">
      <w:startOverride w:val="6"/>
    </w:lvlOverride>
  </w:num>
  <w:num w:numId="22">
    <w:abstractNumId w:val="23"/>
    <w:lvlOverride w:ilvl="0">
      <w:startOverride w:val="7"/>
    </w:lvlOverride>
  </w:num>
  <w:num w:numId="23">
    <w:abstractNumId w:val="24"/>
    <w:lvlOverride w:ilvl="0">
      <w:startOverride w:val="8"/>
    </w:lvlOverride>
  </w:num>
  <w:num w:numId="24">
    <w:abstractNumId w:val="11"/>
    <w:lvlOverride w:ilvl="0">
      <w:startOverride w:val="9"/>
    </w:lvlOverride>
  </w:num>
  <w:num w:numId="25">
    <w:abstractNumId w:val="26"/>
    <w:lvlOverride w:ilvl="0">
      <w:startOverride w:val="10"/>
    </w:lvlOverride>
  </w:num>
  <w:num w:numId="26">
    <w:abstractNumId w:val="17"/>
    <w:lvlOverride w:ilvl="0">
      <w:startOverride w:val="11"/>
    </w:lvlOverride>
  </w:num>
  <w:num w:numId="27">
    <w:abstractNumId w:val="15"/>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6"/>
    <w:rsid w:val="00002616"/>
    <w:rsid w:val="0007443C"/>
    <w:rsid w:val="000A47E9"/>
    <w:rsid w:val="000E68A1"/>
    <w:rsid w:val="00103D59"/>
    <w:rsid w:val="001569AB"/>
    <w:rsid w:val="001911BD"/>
    <w:rsid w:val="001A7123"/>
    <w:rsid w:val="001D4A23"/>
    <w:rsid w:val="002538DA"/>
    <w:rsid w:val="00275683"/>
    <w:rsid w:val="00300272"/>
    <w:rsid w:val="00324923"/>
    <w:rsid w:val="00336FD6"/>
    <w:rsid w:val="00340303"/>
    <w:rsid w:val="003A7278"/>
    <w:rsid w:val="003F0477"/>
    <w:rsid w:val="00454467"/>
    <w:rsid w:val="0048182C"/>
    <w:rsid w:val="004B433E"/>
    <w:rsid w:val="004C134C"/>
    <w:rsid w:val="004D228E"/>
    <w:rsid w:val="004D3F13"/>
    <w:rsid w:val="004E4FC3"/>
    <w:rsid w:val="00545DEA"/>
    <w:rsid w:val="005D2A84"/>
    <w:rsid w:val="00644230"/>
    <w:rsid w:val="0065096A"/>
    <w:rsid w:val="0066068B"/>
    <w:rsid w:val="0066480A"/>
    <w:rsid w:val="0073610C"/>
    <w:rsid w:val="007409FD"/>
    <w:rsid w:val="00764251"/>
    <w:rsid w:val="007673D4"/>
    <w:rsid w:val="007A2A19"/>
    <w:rsid w:val="00823EE4"/>
    <w:rsid w:val="00851090"/>
    <w:rsid w:val="008C1BE8"/>
    <w:rsid w:val="008E240C"/>
    <w:rsid w:val="009310A3"/>
    <w:rsid w:val="00943DEB"/>
    <w:rsid w:val="00992CF8"/>
    <w:rsid w:val="009F6A78"/>
    <w:rsid w:val="00A1258D"/>
    <w:rsid w:val="00A22E58"/>
    <w:rsid w:val="00A31DE4"/>
    <w:rsid w:val="00A6778A"/>
    <w:rsid w:val="00AB0FD8"/>
    <w:rsid w:val="00AB632D"/>
    <w:rsid w:val="00AE5686"/>
    <w:rsid w:val="00B365F5"/>
    <w:rsid w:val="00BC7CDB"/>
    <w:rsid w:val="00BF1247"/>
    <w:rsid w:val="00C0066A"/>
    <w:rsid w:val="00C34B16"/>
    <w:rsid w:val="00C564C0"/>
    <w:rsid w:val="00CC69FD"/>
    <w:rsid w:val="00D01BFE"/>
    <w:rsid w:val="00D543AE"/>
    <w:rsid w:val="00DB013C"/>
    <w:rsid w:val="00DC2EA5"/>
    <w:rsid w:val="00DC5D00"/>
    <w:rsid w:val="00DC6CF6"/>
    <w:rsid w:val="00DE51B4"/>
    <w:rsid w:val="00E378EB"/>
    <w:rsid w:val="00E418B6"/>
    <w:rsid w:val="00E83D7A"/>
    <w:rsid w:val="00ED678D"/>
    <w:rsid w:val="00ED6BFE"/>
    <w:rsid w:val="00F14316"/>
    <w:rsid w:val="00F360B1"/>
    <w:rsid w:val="00F4521B"/>
    <w:rsid w:val="00F72BF6"/>
    <w:rsid w:val="00F90709"/>
    <w:rsid w:val="00FA5701"/>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6A2B6"/>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emf"/><Relationship Id="rId39" Type="http://schemas.openxmlformats.org/officeDocument/2006/relationships/image" Target="media/image15.emf"/><Relationship Id="rId21" Type="http://schemas.openxmlformats.org/officeDocument/2006/relationships/image" Target="media/image8.emf"/><Relationship Id="rId34" Type="http://schemas.openxmlformats.org/officeDocument/2006/relationships/image" Target="media/image13.emf"/><Relationship Id="rId42" Type="http://schemas.openxmlformats.org/officeDocument/2006/relationships/oleObject" Target="embeddings/oleObject20.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image" Target="media/image11.emf"/><Relationship Id="rId36" Type="http://schemas.openxmlformats.org/officeDocument/2006/relationships/image" Target="media/image14.e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emf"/><Relationship Id="rId35" Type="http://schemas.openxmlformats.org/officeDocument/2006/relationships/oleObject" Target="embeddings/oleObject16.bin"/><Relationship Id="rId43" Type="http://schemas.openxmlformats.org/officeDocument/2006/relationships/header" Target="header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6.emf"/></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1171</Words>
  <Characters>6914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Luboš Tonhauser</cp:lastModifiedBy>
  <cp:revision>2</cp:revision>
  <dcterms:created xsi:type="dcterms:W3CDTF">2020-04-16T18:43:00Z</dcterms:created>
  <dcterms:modified xsi:type="dcterms:W3CDTF">2020-04-16T18:43:00Z</dcterms:modified>
</cp:coreProperties>
</file>