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1701"/>
        <w:gridCol w:w="2477"/>
      </w:tblGrid>
      <w:tr w:rsidR="00AD3944" w:rsidRPr="00AD3944" w:rsidTr="00F83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>Protokol z laboratorního cvičení č.</w:t>
            </w:r>
          </w:p>
        </w:tc>
        <w:tc>
          <w:tcPr>
            <w:tcW w:w="2477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caps/>
                <w:sz w:val="24"/>
                <w:szCs w:val="20"/>
                <w:lang w:eastAsia="cs-CZ"/>
              </w:rPr>
              <w:t>SŠ.PST.VOŠ</w:t>
            </w:r>
          </w:p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>Chrudim</w:t>
            </w: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 Měřeno dne:</w:t>
            </w:r>
          </w:p>
        </w:tc>
        <w:tc>
          <w:tcPr>
            <w:tcW w:w="340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Jméno:</w:t>
            </w:r>
          </w:p>
        </w:tc>
        <w:tc>
          <w:tcPr>
            <w:tcW w:w="2477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28"/>
                <w:szCs w:val="20"/>
                <w:lang w:eastAsia="cs-CZ"/>
              </w:rPr>
            </w:pP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 V místnosti č.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Třída: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proofErr w:type="spellStart"/>
            <w:r w:rsidRPr="00AD3944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Předm</w:t>
            </w:r>
            <w:proofErr w:type="spellEnd"/>
            <w:r w:rsidRPr="00AD3944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.:</w:t>
            </w:r>
          </w:p>
        </w:tc>
        <w:tc>
          <w:tcPr>
            <w:tcW w:w="2477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28"/>
                <w:szCs w:val="20"/>
                <w:lang w:eastAsia="cs-CZ"/>
              </w:rPr>
            </w:pP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 xml:space="preserve"> Odevzdáno:</w:t>
            </w:r>
          </w:p>
        </w:tc>
        <w:tc>
          <w:tcPr>
            <w:tcW w:w="340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Hodnotil:</w:t>
            </w:r>
          </w:p>
        </w:tc>
        <w:tc>
          <w:tcPr>
            <w:tcW w:w="2477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cs-CZ"/>
              </w:rPr>
            </w:pP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cs-CZ"/>
              </w:rPr>
            </w:pPr>
            <w:r w:rsidRPr="00AD3944">
              <w:rPr>
                <w:rFonts w:ascii="Arial Narrow" w:eastAsia="Times New Roman" w:hAnsi="Arial Narrow" w:cs="Times New Roman"/>
                <w:sz w:val="28"/>
                <w:szCs w:val="20"/>
                <w:lang w:eastAsia="cs-CZ"/>
              </w:rPr>
              <w:t xml:space="preserve"> </w:t>
            </w:r>
            <w:proofErr w:type="gramStart"/>
            <w:r w:rsidRPr="00AD3944">
              <w:rPr>
                <w:rFonts w:ascii="Arial Narrow" w:eastAsia="Times New Roman" w:hAnsi="Arial Narrow" w:cs="Times New Roman"/>
                <w:sz w:val="28"/>
                <w:szCs w:val="20"/>
                <w:lang w:eastAsia="cs-CZ"/>
              </w:rPr>
              <w:t xml:space="preserve">Název:  </w:t>
            </w:r>
            <w:r w:rsidRPr="00AD3944">
              <w:rPr>
                <w:rFonts w:ascii="Arial" w:eastAsia="Times New Roman" w:hAnsi="Arial" w:cs="Times New Roman"/>
                <w:b/>
                <w:sz w:val="32"/>
                <w:szCs w:val="20"/>
                <w:lang w:eastAsia="cs-CZ"/>
              </w:rPr>
              <w:t>Měření</w:t>
            </w:r>
            <w:proofErr w:type="gramEnd"/>
            <w:r w:rsidRPr="00AD3944">
              <w:rPr>
                <w:rFonts w:ascii="Arial" w:eastAsia="Times New Roman" w:hAnsi="Arial" w:cs="Times New Roman"/>
                <w:b/>
                <w:sz w:val="32"/>
                <w:szCs w:val="20"/>
                <w:lang w:eastAsia="cs-CZ"/>
              </w:rPr>
              <w:t xml:space="preserve"> VA charakteristiky stabilizační diody</w:t>
            </w:r>
          </w:p>
        </w:tc>
      </w:tr>
    </w:tbl>
    <w:p w:rsidR="00AD3944" w:rsidRPr="00AD3944" w:rsidRDefault="00AD3944" w:rsidP="00AD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>1. Cíl: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Změřit a zaznamenat voltampérovou charakteristiku stabilizační (</w:t>
      </w:r>
      <w:proofErr w:type="spell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Zenerovy</w:t>
      </w:r>
      <w:proofErr w:type="spell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) diody v propustném i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závěrném směru a navrhnout stabilizační obvod.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>2. Pomůcky: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2.1  VZ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- měřená stabilizační dioda typ  ..............................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2.2  GU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- laboratorní stabilizovaný regulovatelný napájecí zdroj  ……………………..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2.3  R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- ochranný rezistor  podle výpočtu v bodě  5b)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2.4  PA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, PV - digitální </w:t>
      </w:r>
      <w:proofErr w:type="spell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multimetry</w:t>
      </w:r>
      <w:proofErr w:type="spell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………………………..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2.5  propojovací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vodiče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>3. Doporučená literatura: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3.1  Katalog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polovodičů TESLA přehledový a konstrukční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3.2  Katalog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pasivních součástek TESLA  (rezistory)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3.3  Učebnice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:  Voženílek, </w:t>
      </w:r>
      <w:proofErr w:type="spell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Lstibůrek</w:t>
      </w:r>
      <w:proofErr w:type="spell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:  Základy elektrotechniky II,  kap. 2.6.6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        </w:t>
      </w:r>
      <w:proofErr w:type="spell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Meluzin</w:t>
      </w:r>
      <w:proofErr w:type="spell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, Dvořáček, </w:t>
      </w:r>
      <w:proofErr w:type="spell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Hrebík</w:t>
      </w:r>
      <w:proofErr w:type="spell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: Elektrotechnická praxe v 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příkladech,  str.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346 - 347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       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Malina:  Poznáváme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elektroniku II,  kap. 2.4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>4. Teorie: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Tato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dioda  je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typickým  představitelem  křemíkových diod se středním ztrátovým výkonem.  Cha-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proofErr w:type="spellStart"/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rakteristika</w:t>
      </w:r>
      <w:proofErr w:type="spell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v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 propustném  směru  je stejná  jako u jiných křemíkových diod pro usměrňovací účely.  Zajímavá je charakteristika v závěrném směru, kde se projevuje typický náhlý pokles odporu při urči-</w:t>
      </w:r>
      <w:proofErr w:type="spell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tém</w:t>
      </w:r>
      <w:proofErr w:type="spell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napětí, zvaném </w:t>
      </w:r>
      <w:proofErr w:type="spell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Zenerovo</w:t>
      </w:r>
      <w:proofErr w:type="spell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U</w:t>
      </w:r>
      <w:r w:rsidRPr="00AD3944">
        <w:rPr>
          <w:rFonts w:ascii="Arial" w:eastAsia="Times New Roman" w:hAnsi="Arial" w:cs="Times New Roman"/>
          <w:sz w:val="20"/>
          <w:szCs w:val="20"/>
          <w:vertAlign w:val="subscript"/>
          <w:lang w:eastAsia="cs-CZ"/>
        </w:rPr>
        <w:t>Z</w:t>
      </w: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.  Pro proud větší než je určitá hodnota se na diodě udržuje téměř konstantní napětí při velkém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rozsahu  procházejícího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proudu. Této vlastnosti se využívá při aplikaci těchto diod jako stabilizátorů napětí.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>5. Pracovní postup: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b/>
          <w:sz w:val="20"/>
          <w:szCs w:val="20"/>
          <w:lang w:eastAsia="cs-CZ"/>
        </w:rPr>
        <w:t>5.1 Příprava k měření: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a) V katalogu polovodičů vyhledejte uvedený typ diody a zjistěte a zaznamenejte parametry: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  <w:gridCol w:w="1843"/>
      </w:tblGrid>
      <w:tr w:rsidR="00AD3944" w:rsidRPr="00AD3944" w:rsidTr="00F834EA">
        <w:tc>
          <w:tcPr>
            <w:tcW w:w="7479" w:type="dxa"/>
            <w:tcBorders>
              <w:right w:val="single" w:sz="4" w:space="0" w:color="auto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</w:t>
            </w:r>
            <w:proofErr w:type="spell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Zenerovo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napětí  ........................................................................................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</w:t>
            </w:r>
            <w:proofErr w:type="spell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Zenerův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proud  pracovní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doporučený ........................................................      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Mezní </w:t>
            </w:r>
            <w:proofErr w:type="spell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Zenerův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proud  ................................................................................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Mezní ztrátový výkon diody bez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chladiče  ..................................................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Pouzdro  a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zapojení vývodů  ................................................................. ..      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b) Pro měřicí obvod podle bodu 5c) stanovte odpor ochranného rezistoru R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pro předpoklad, že chceme měřit diodu v závěrném směru až do poloviny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</w:t>
            </w:r>
            <w:proofErr w:type="spell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I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Zm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při nastavení napájecího zdroje na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maximum  U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1max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= 30 V:                   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R  =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(U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1max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- U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Z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) / </w:t>
            </w:r>
            <w:proofErr w:type="spell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I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Zm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=  ............. 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sym w:font="Symbol" w:char="F057"/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   [ 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sym w:font="Symbol" w:char="F057"/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;  V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,  A ]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    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Podle katalogu zvolte nejbližší vyšší v řadě E 12,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t.j.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..............................    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Jeho výkonové provedení musí být minimálně na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 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P  =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(U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1max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- U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Z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) x </w:t>
            </w:r>
            <w:proofErr w:type="spell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I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Zm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=  ................  W   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[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W; V, A] 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Podle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katalogu  zvolte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nejbližší vyšší v řadě a vyžádejte si jej od vyučují-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</w:t>
            </w:r>
            <w:proofErr w:type="spell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cího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.  Obdrželi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jste  typ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.....................................................  na výkon               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>U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vertAlign w:val="subscript"/>
                <w:lang w:eastAsia="cs-CZ"/>
              </w:rPr>
              <w:t>Z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=............ 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 xml:space="preserve">V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>I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vertAlign w:val="subscript"/>
                <w:lang w:eastAsia="cs-CZ"/>
              </w:rPr>
              <w:t>Z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 xml:space="preserve">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=  .......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>mA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proofErr w:type="spellStart"/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>I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vertAlign w:val="subscript"/>
                <w:lang w:eastAsia="cs-CZ"/>
              </w:rPr>
              <w:t>Zm</w:t>
            </w:r>
            <w:proofErr w:type="spellEnd"/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>=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.......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>mA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>P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vertAlign w:val="subscript"/>
                <w:lang w:eastAsia="cs-CZ"/>
              </w:rPr>
              <w:t>d</w:t>
            </w:r>
            <w:proofErr w:type="spellEnd"/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 xml:space="preserve">  =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....... 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 xml:space="preserve"> W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>R =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...........  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sym w:font="Symbol" w:char="F057"/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.........  W     </w:t>
            </w:r>
          </w:p>
        </w:tc>
      </w:tr>
    </w:tbl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lastRenderedPageBreak/>
        <w:t>c) Zapojte měřicí obvod podle následujícího schématu: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91008" behindDoc="1" locked="0" layoutInCell="1" allowOverlap="1" wp14:anchorId="1665A300" wp14:editId="542AEF7F">
            <wp:simplePos x="0" y="0"/>
            <wp:positionH relativeFrom="column">
              <wp:posOffset>69215</wp:posOffset>
            </wp:positionH>
            <wp:positionV relativeFrom="paragraph">
              <wp:posOffset>40005</wp:posOffset>
            </wp:positionV>
            <wp:extent cx="5353050" cy="1304925"/>
            <wp:effectExtent l="0" t="0" r="0" b="0"/>
            <wp:wrapNone/>
            <wp:docPr id="126" name="obrázek 126" descr="Obsah obrázku hodiny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d) Ovládací prvky zdroje nastavte na minimum. </w:t>
      </w:r>
      <w:proofErr w:type="spell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Multimetr</w:t>
      </w:r>
      <w:proofErr w:type="spell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PA nastavte přepínačem rozsahů na 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”=200mA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”  a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</w:t>
      </w:r>
      <w:proofErr w:type="spell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multimetr</w:t>
      </w:r>
      <w:proofErr w:type="spell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PV  na  ”=V”. 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Na  PA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použijte  zdířky  ”mA”  a  ”COM”, na  PV zdířky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”V</w:t>
      </w: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sym w:font="Symbol" w:char="F057"/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”  a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”COM”. Přepínač měřidla na zdroji do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polohy  ”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V”.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b/>
          <w:sz w:val="20"/>
          <w:szCs w:val="20"/>
          <w:lang w:eastAsia="cs-CZ"/>
        </w:rPr>
        <w:t>5.2 Měření propustné části VA charakteristiky: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e) Kladný pól zdroje zapojte na rezistor a anodu měřené diody. Zapněte síťový vypínač zdroje.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</w:t>
      </w:r>
      <w:proofErr w:type="spell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Přesvědčete</w:t>
      </w:r>
      <w:proofErr w:type="spell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se, zda při zvýšení napětí na cca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1 - 2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V protéká obvodem proud. Jestliže neprotéká,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prověřte kvalitu spojů obvodu.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f) Napětí pomalu zvyšujte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od  0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V a sledujte měřidlo proudu. Do tabulky zaznamenejte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první  hod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-</w:t>
      </w:r>
    </w:p>
    <w:p w:rsidR="00AD3944" w:rsidRPr="00AD3944" w:rsidRDefault="00AD3944" w:rsidP="00AD3944">
      <w:pPr>
        <w:spacing w:after="0" w:line="240" w:lineRule="auto"/>
        <w:ind w:left="284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notu napětí, při které proud stoupne na hodnotu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1mA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. Dále zvětšujte proud podle hodnot uvedených v tabulce a měřte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napětí  na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diodě. Hodnoty zapisujte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do  tabulky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.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1538"/>
        <w:gridCol w:w="161"/>
        <w:gridCol w:w="1378"/>
        <w:gridCol w:w="1399"/>
        <w:gridCol w:w="170"/>
        <w:gridCol w:w="1513"/>
        <w:gridCol w:w="1513"/>
      </w:tblGrid>
      <w:tr w:rsidR="00AD3944" w:rsidRPr="00AD3944" w:rsidTr="00F834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  U</w:t>
            </w: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vertAlign w:val="subscript"/>
                <w:lang w:eastAsia="cs-CZ"/>
              </w:rPr>
              <w:t>2</w:t>
            </w:r>
            <w:proofErr w:type="gramStart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</w:t>
            </w: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cs-CZ"/>
              </w:rPr>
              <w:t>[</w:t>
            </w:r>
            <w:proofErr w:type="gramEnd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V]      </w:t>
            </w:r>
          </w:p>
        </w:tc>
        <w:tc>
          <w:tcPr>
            <w:tcW w:w="153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  I</w:t>
            </w:r>
            <w:proofErr w:type="gramStart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[</w:t>
            </w:r>
            <w:proofErr w:type="gramEnd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mA]      </w:t>
            </w:r>
          </w:p>
        </w:tc>
        <w:tc>
          <w:tcPr>
            <w:tcW w:w="161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37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  U</w:t>
            </w: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vertAlign w:val="subscript"/>
                <w:lang w:eastAsia="cs-CZ"/>
              </w:rPr>
              <w:t>2</w:t>
            </w:r>
            <w:proofErr w:type="gramStart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[</w:t>
            </w:r>
            <w:proofErr w:type="gramEnd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V]     </w:t>
            </w:r>
          </w:p>
        </w:tc>
        <w:tc>
          <w:tcPr>
            <w:tcW w:w="139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 I</w:t>
            </w:r>
            <w:proofErr w:type="gramStart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[</w:t>
            </w:r>
            <w:proofErr w:type="gramEnd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mA]     </w:t>
            </w:r>
          </w:p>
        </w:tc>
        <w:tc>
          <w:tcPr>
            <w:tcW w:w="170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51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  U</w:t>
            </w: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vertAlign w:val="subscript"/>
                <w:lang w:eastAsia="cs-CZ"/>
              </w:rPr>
              <w:t>2</w:t>
            </w:r>
            <w:proofErr w:type="gramStart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[</w:t>
            </w:r>
            <w:proofErr w:type="gramEnd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V]       </w:t>
            </w:r>
          </w:p>
        </w:tc>
        <w:tc>
          <w:tcPr>
            <w:tcW w:w="151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  I</w:t>
            </w:r>
            <w:proofErr w:type="gramStart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[</w:t>
            </w:r>
            <w:proofErr w:type="gramEnd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mA]     </w:t>
            </w: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  <w:tcBorders>
              <w:top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161" w:type="dxa"/>
            <w:tcBorders>
              <w:top w:val="nil"/>
            </w:tcBorders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10</w:t>
            </w:r>
          </w:p>
        </w:tc>
        <w:tc>
          <w:tcPr>
            <w:tcW w:w="170" w:type="dxa"/>
            <w:tcBorders>
              <w:top w:val="nil"/>
            </w:tcBorders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35</w:t>
            </w: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8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161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78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99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15</w:t>
            </w:r>
          </w:p>
        </w:tc>
        <w:tc>
          <w:tcPr>
            <w:tcW w:w="170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13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13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40</w:t>
            </w: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8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161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78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99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20</w:t>
            </w:r>
          </w:p>
        </w:tc>
        <w:tc>
          <w:tcPr>
            <w:tcW w:w="170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13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13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45</w:t>
            </w: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8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161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78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99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25</w:t>
            </w:r>
          </w:p>
        </w:tc>
        <w:tc>
          <w:tcPr>
            <w:tcW w:w="170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13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13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50</w:t>
            </w: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8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</w:t>
            </w:r>
          </w:p>
        </w:tc>
        <w:tc>
          <w:tcPr>
            <w:tcW w:w="161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78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399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30</w:t>
            </w:r>
          </w:p>
        </w:tc>
        <w:tc>
          <w:tcPr>
            <w:tcW w:w="170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13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13" w:type="dxa"/>
          </w:tcPr>
          <w:p w:rsidR="00AD3944" w:rsidRPr="00AD3944" w:rsidRDefault="00AD3944" w:rsidP="00AD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  <w:r w:rsidRPr="00AD3944">
        <w:rPr>
          <w:rFonts w:ascii="Arial" w:eastAsia="Times New Roman" w:hAnsi="Arial" w:cs="Times New Roman"/>
          <w:b/>
          <w:sz w:val="20"/>
          <w:szCs w:val="20"/>
          <w:lang w:eastAsia="cs-CZ"/>
        </w:rPr>
        <w:t xml:space="preserve">5.3 </w:t>
      </w:r>
      <w:proofErr w:type="gramStart"/>
      <w:r w:rsidRPr="00AD3944">
        <w:rPr>
          <w:rFonts w:ascii="Arial" w:eastAsia="Times New Roman" w:hAnsi="Arial" w:cs="Times New Roman"/>
          <w:b/>
          <w:sz w:val="20"/>
          <w:szCs w:val="20"/>
          <w:lang w:eastAsia="cs-CZ"/>
        </w:rPr>
        <w:t>Měření  stabilizační</w:t>
      </w:r>
      <w:proofErr w:type="gramEnd"/>
      <w:r w:rsidRPr="00AD3944">
        <w:rPr>
          <w:rFonts w:ascii="Arial" w:eastAsia="Times New Roman" w:hAnsi="Arial" w:cs="Times New Roman"/>
          <w:b/>
          <w:sz w:val="20"/>
          <w:szCs w:val="20"/>
          <w:lang w:eastAsia="cs-CZ"/>
        </w:rPr>
        <w:t xml:space="preserve">  (závěrné)  části  VA  charakteristiky: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g) Regulační prvky zdroje stáhněte na minimum a změňte polaritu diody.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h) Opět zvyšujte napětí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od  0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V. Poblíž  předpokládaného U</w:t>
      </w:r>
      <w:r w:rsidRPr="00AD3944">
        <w:rPr>
          <w:rFonts w:ascii="Arial" w:eastAsia="Times New Roman" w:hAnsi="Arial" w:cs="Times New Roman"/>
          <w:sz w:val="20"/>
          <w:szCs w:val="20"/>
          <w:vertAlign w:val="subscript"/>
          <w:lang w:eastAsia="cs-CZ"/>
        </w:rPr>
        <w:t>Z</w:t>
      </w: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zaznamenejte první napětí kdy  je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měřitelný proud. Dále postupujte podobně jako v bodě f) a hodnoty napětí a proudů zapisujte do </w:t>
      </w:r>
    </w:p>
    <w:p w:rsidR="00AD3944" w:rsidRPr="00AD3944" w:rsidRDefault="00AD3944" w:rsidP="00AD3944">
      <w:pPr>
        <w:spacing w:after="0" w:line="240" w:lineRule="auto"/>
        <w:ind w:left="426" w:hanging="426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tabulky. Současně zapisujte hodnoty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napětí  zdroje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U</w:t>
      </w:r>
      <w:r w:rsidRPr="00AD3944">
        <w:rPr>
          <w:rFonts w:ascii="Arial" w:eastAsia="Times New Roman" w:hAnsi="Arial" w:cs="Times New Roman"/>
          <w:sz w:val="20"/>
          <w:szCs w:val="20"/>
          <w:vertAlign w:val="subscript"/>
          <w:lang w:eastAsia="cs-CZ"/>
        </w:rPr>
        <w:t>1</w:t>
      </w: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.  Nesmíte přitom  překročit  mezní  </w:t>
      </w:r>
      <w:proofErr w:type="spell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Zenerův</w:t>
      </w:r>
      <w:proofErr w:type="spell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proud  </w:t>
      </w:r>
      <w:proofErr w:type="spell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I</w:t>
      </w:r>
      <w:r w:rsidRPr="00AD3944">
        <w:rPr>
          <w:rFonts w:ascii="Arial" w:eastAsia="Times New Roman" w:hAnsi="Arial" w:cs="Times New Roman"/>
          <w:sz w:val="20"/>
          <w:szCs w:val="20"/>
          <w:vertAlign w:val="subscript"/>
          <w:lang w:eastAsia="cs-CZ"/>
        </w:rPr>
        <w:t>Zm</w:t>
      </w:r>
      <w:proofErr w:type="spell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.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vertAlign w:val="subscript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</w:t>
      </w: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1508"/>
        <w:gridCol w:w="1418"/>
        <w:gridCol w:w="160"/>
        <w:gridCol w:w="1415"/>
        <w:gridCol w:w="1533"/>
        <w:gridCol w:w="1533"/>
      </w:tblGrid>
      <w:tr w:rsidR="00AD3944" w:rsidRPr="00AD3944" w:rsidTr="00F834EA">
        <w:tblPrEx>
          <w:tblCellMar>
            <w:top w:w="0" w:type="dxa"/>
            <w:bottom w:w="0" w:type="dxa"/>
          </w:tblCellMar>
        </w:tblPrEx>
        <w:tc>
          <w:tcPr>
            <w:tcW w:w="146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  U</w:t>
            </w:r>
            <w:proofErr w:type="gramStart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vertAlign w:val="subscript"/>
                <w:lang w:eastAsia="cs-CZ"/>
              </w:rPr>
              <w:t>1</w:t>
            </w: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</w:t>
            </w: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cs-CZ"/>
              </w:rPr>
              <w:t>[</w:t>
            </w:r>
            <w:proofErr w:type="gramEnd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V]     </w:t>
            </w:r>
          </w:p>
        </w:tc>
        <w:tc>
          <w:tcPr>
            <w:tcW w:w="150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  U</w:t>
            </w: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vertAlign w:val="subscript"/>
                <w:lang w:eastAsia="cs-CZ"/>
              </w:rPr>
              <w:t>2</w:t>
            </w:r>
            <w:proofErr w:type="gramStart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vertAlign w:val="subscript"/>
                <w:lang w:eastAsia="cs-CZ"/>
              </w:rPr>
              <w:t xml:space="preserve"> </w:t>
            </w: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[</w:t>
            </w:r>
            <w:proofErr w:type="gramEnd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V]      </w:t>
            </w:r>
          </w:p>
        </w:tc>
        <w:tc>
          <w:tcPr>
            <w:tcW w:w="141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 I</w:t>
            </w:r>
            <w:proofErr w:type="gramStart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</w:t>
            </w: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cs-CZ"/>
              </w:rPr>
              <w:t>[</w:t>
            </w:r>
            <w:proofErr w:type="gramEnd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cs-CZ"/>
              </w:rPr>
              <w:t>mA]</w:t>
            </w:r>
          </w:p>
        </w:tc>
        <w:tc>
          <w:tcPr>
            <w:tcW w:w="160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1415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 U</w:t>
            </w: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vertAlign w:val="subscript"/>
                <w:lang w:eastAsia="cs-CZ"/>
              </w:rPr>
              <w:t>1</w:t>
            </w:r>
            <w:proofErr w:type="gramStart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[</w:t>
            </w:r>
            <w:proofErr w:type="gramEnd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V]     </w:t>
            </w: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  U</w:t>
            </w: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vertAlign w:val="subscript"/>
                <w:lang w:eastAsia="cs-CZ"/>
              </w:rPr>
              <w:t>2</w:t>
            </w:r>
            <w:proofErr w:type="gramStart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[</w:t>
            </w:r>
            <w:proofErr w:type="gramEnd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V]      </w:t>
            </w: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  I</w:t>
            </w:r>
            <w:proofErr w:type="gramStart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   [</w:t>
            </w:r>
            <w:proofErr w:type="gramEnd"/>
            <w:r w:rsidRPr="00AD3944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mA]     </w:t>
            </w: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160" w:type="dxa"/>
            <w:tcBorders>
              <w:top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35</w:t>
            </w: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c>
          <w:tcPr>
            <w:tcW w:w="146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0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160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5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40</w:t>
            </w: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c>
          <w:tcPr>
            <w:tcW w:w="146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0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160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5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50</w:t>
            </w: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c>
          <w:tcPr>
            <w:tcW w:w="146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0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160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5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60</w:t>
            </w: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c>
          <w:tcPr>
            <w:tcW w:w="146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0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</w:t>
            </w:r>
          </w:p>
        </w:tc>
        <w:tc>
          <w:tcPr>
            <w:tcW w:w="160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5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70</w:t>
            </w: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c>
          <w:tcPr>
            <w:tcW w:w="146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0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10</w:t>
            </w:r>
          </w:p>
        </w:tc>
        <w:tc>
          <w:tcPr>
            <w:tcW w:w="160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5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80</w:t>
            </w: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c>
          <w:tcPr>
            <w:tcW w:w="146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0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15</w:t>
            </w:r>
          </w:p>
        </w:tc>
        <w:tc>
          <w:tcPr>
            <w:tcW w:w="160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5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90</w:t>
            </w: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c>
          <w:tcPr>
            <w:tcW w:w="146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0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20</w:t>
            </w:r>
          </w:p>
        </w:tc>
        <w:tc>
          <w:tcPr>
            <w:tcW w:w="160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5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c>
          <w:tcPr>
            <w:tcW w:w="146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0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25</w:t>
            </w:r>
          </w:p>
        </w:tc>
        <w:tc>
          <w:tcPr>
            <w:tcW w:w="160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5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AD3944" w:rsidRPr="00AD3944" w:rsidTr="00F834EA">
        <w:tblPrEx>
          <w:tblCellMar>
            <w:top w:w="0" w:type="dxa"/>
            <w:bottom w:w="0" w:type="dxa"/>
          </w:tblCellMar>
        </w:tblPrEx>
        <w:tc>
          <w:tcPr>
            <w:tcW w:w="1469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0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D3944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30</w:t>
            </w:r>
          </w:p>
        </w:tc>
        <w:tc>
          <w:tcPr>
            <w:tcW w:w="160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5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3" w:type="dxa"/>
          </w:tcPr>
          <w:p w:rsidR="00AD3944" w:rsidRPr="00AD3944" w:rsidRDefault="00AD3944" w:rsidP="00AD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i) Hodnoty závislostí </w:t>
      </w:r>
      <w:r w:rsidRPr="00AD3944">
        <w:rPr>
          <w:rFonts w:ascii="Arial" w:eastAsia="Times New Roman" w:hAnsi="Arial" w:cs="Times New Roman"/>
          <w:b/>
          <w:sz w:val="20"/>
          <w:szCs w:val="20"/>
          <w:lang w:eastAsia="cs-CZ"/>
        </w:rPr>
        <w:t>I</w:t>
      </w: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na </w:t>
      </w:r>
      <w:r w:rsidRPr="00AD3944">
        <w:rPr>
          <w:rFonts w:ascii="Arial" w:eastAsia="Times New Roman" w:hAnsi="Arial" w:cs="Times New Roman"/>
          <w:b/>
          <w:sz w:val="20"/>
          <w:szCs w:val="20"/>
          <w:lang w:eastAsia="cs-CZ"/>
        </w:rPr>
        <w:t>U</w:t>
      </w:r>
      <w:r w:rsidRPr="00AD3944">
        <w:rPr>
          <w:rFonts w:ascii="Arial" w:eastAsia="Times New Roman" w:hAnsi="Arial" w:cs="Times New Roman"/>
          <w:b/>
          <w:sz w:val="20"/>
          <w:szCs w:val="20"/>
          <w:vertAlign w:val="subscript"/>
          <w:lang w:eastAsia="cs-CZ"/>
        </w:rPr>
        <w:t>2</w:t>
      </w: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z obou tabulek vyneste do jednoho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grafu  -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viz bod 8, str. 4.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j) Do dalšího grafu vyneste závislost výstupního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napětí  </w:t>
      </w:r>
      <w:r w:rsidRPr="00AD3944">
        <w:rPr>
          <w:rFonts w:ascii="Arial" w:eastAsia="Times New Roman" w:hAnsi="Arial" w:cs="Times New Roman"/>
          <w:b/>
          <w:sz w:val="20"/>
          <w:szCs w:val="20"/>
          <w:lang w:eastAsia="cs-CZ"/>
        </w:rPr>
        <w:t>U</w:t>
      </w:r>
      <w:r w:rsidRPr="00AD3944">
        <w:rPr>
          <w:rFonts w:ascii="Arial" w:eastAsia="Times New Roman" w:hAnsi="Arial" w:cs="Times New Roman"/>
          <w:b/>
          <w:sz w:val="20"/>
          <w:szCs w:val="20"/>
          <w:vertAlign w:val="subscript"/>
          <w:lang w:eastAsia="cs-CZ"/>
        </w:rPr>
        <w:t>2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vertAlign w:val="subscript"/>
          <w:lang w:eastAsia="cs-CZ"/>
        </w:rPr>
        <w:t xml:space="preserve"> </w:t>
      </w: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na napájecím napětí </w:t>
      </w:r>
      <w:r w:rsidRPr="00AD3944">
        <w:rPr>
          <w:rFonts w:ascii="Arial" w:eastAsia="Times New Roman" w:hAnsi="Arial" w:cs="Times New Roman"/>
          <w:b/>
          <w:sz w:val="20"/>
          <w:szCs w:val="20"/>
          <w:lang w:eastAsia="cs-CZ"/>
        </w:rPr>
        <w:t xml:space="preserve"> U</w:t>
      </w:r>
      <w:r w:rsidRPr="00AD3944">
        <w:rPr>
          <w:rFonts w:ascii="Arial" w:eastAsia="Times New Roman" w:hAnsi="Arial" w:cs="Times New Roman"/>
          <w:b/>
          <w:sz w:val="20"/>
          <w:szCs w:val="20"/>
          <w:vertAlign w:val="subscript"/>
          <w:lang w:eastAsia="cs-CZ"/>
        </w:rPr>
        <w:t>1</w:t>
      </w: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.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>6. Návrh stabilizačního obvodu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S danou </w:t>
      </w:r>
      <w:proofErr w:type="spell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Zenerovou</w:t>
      </w:r>
      <w:proofErr w:type="spell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diodou navrhněte jednoduchý stabilizační obvod podle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níže  uvedené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-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ho schématu, t.j. spočítejte odpor a výkonové zatížení ochranného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rezistoru  R</w:t>
      </w:r>
      <w:r w:rsidRPr="00AD3944">
        <w:rPr>
          <w:rFonts w:ascii="Arial" w:eastAsia="Times New Roman" w:hAnsi="Arial" w:cs="Times New Roman"/>
          <w:sz w:val="20"/>
          <w:szCs w:val="20"/>
          <w:vertAlign w:val="subscript"/>
          <w:lang w:eastAsia="cs-CZ"/>
        </w:rPr>
        <w:t>O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vertAlign w:val="subscript"/>
          <w:lang w:eastAsia="cs-CZ"/>
        </w:rPr>
        <w:t xml:space="preserve"> </w:t>
      </w: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pro napájecí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napětí  U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= 20 V a  odběr proudu v rozmezí  I</w:t>
      </w:r>
      <w:r w:rsidRPr="00AD3944">
        <w:rPr>
          <w:rFonts w:ascii="Arial" w:eastAsia="Times New Roman" w:hAnsi="Arial" w:cs="Times New Roman"/>
          <w:sz w:val="20"/>
          <w:szCs w:val="20"/>
          <w:vertAlign w:val="subscript"/>
          <w:lang w:eastAsia="cs-CZ"/>
        </w:rPr>
        <w:t>2</w:t>
      </w: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= 0 - 50 mA.                           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92032" behindDoc="1" locked="0" layoutInCell="1" allowOverlap="1" wp14:anchorId="0E32B355" wp14:editId="4A166F56">
            <wp:simplePos x="0" y="0"/>
            <wp:positionH relativeFrom="column">
              <wp:posOffset>844550</wp:posOffset>
            </wp:positionH>
            <wp:positionV relativeFrom="paragraph">
              <wp:posOffset>71120</wp:posOffset>
            </wp:positionV>
            <wp:extent cx="3419475" cy="1123950"/>
            <wp:effectExtent l="0" t="0" r="0" b="0"/>
            <wp:wrapNone/>
            <wp:docPr id="127" name="obrázek 127" descr="Obsah obrázku hodiny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                       </w:t>
      </w:r>
      <w:proofErr w:type="gramStart"/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>U  =</w:t>
      </w:r>
      <w:proofErr w:type="gramEnd"/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20 V                                                              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                    I</w:t>
      </w:r>
      <w:r w:rsidRPr="00AD3944"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  <w:t>2</w: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= 0... </w:t>
      </w:r>
      <w:proofErr w:type="gramStart"/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>50mA</w:t>
      </w:r>
      <w:proofErr w:type="gramEnd"/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                    U</w:t>
      </w:r>
      <w:r w:rsidRPr="00AD3944"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  <w:t>Z</w: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proofErr w:type="gramStart"/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>=  .........</w:t>
      </w:r>
      <w:proofErr w:type="gramEnd"/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V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  <w:gridCol w:w="1701"/>
      </w:tblGrid>
      <w:tr w:rsidR="00AD3944" w:rsidRPr="00AD3944" w:rsidTr="00F834EA">
        <w:tc>
          <w:tcPr>
            <w:tcW w:w="7621" w:type="dxa"/>
            <w:tcBorders>
              <w:right w:val="single" w:sz="4" w:space="0" w:color="auto"/>
            </w:tcBorders>
          </w:tcPr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 xml:space="preserve"> Postup výpočtu: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a) Stabilizační diodou musí i při max. odběru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téci  min.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Zenerův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proud  (za „kole-   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</w:t>
            </w:r>
            <w:proofErr w:type="spell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nem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” zjištěné charakteristiky).  Ochranným rezistorem tedy poteče proud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</w:t>
            </w:r>
            <w:r w:rsidRPr="00AD3944">
              <w:rPr>
                <w:rFonts w:ascii="Arial" w:eastAsia="Times New Roman" w:hAnsi="Arial" w:cs="Times New Roman"/>
                <w:sz w:val="8"/>
                <w:szCs w:val="20"/>
                <w:lang w:eastAsia="cs-CZ"/>
              </w:rPr>
              <w:t>.</w:t>
            </w: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             I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=  I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2max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+ </w:t>
            </w:r>
            <w:proofErr w:type="spell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I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z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=   50  +   .........  = ............  mA                                           </w:t>
            </w: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a přitom na něm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musí  vzniknout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úbytek napětí</w:t>
            </w: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                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sym w:font="Symbol" w:char="F044"/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U  =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U  -  U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Z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=  20  -  ........   =  ................ V                                    </w:t>
            </w: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Podle Ohmova zákona tedy   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R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O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=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sym w:font="Symbol" w:char="F044"/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U /  I  =  .............. / .............. =  ............    </w:t>
            </w: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Zvolte nejbližší nižší hodnotu z 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řady  E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12  (protože proud </w:t>
            </w:r>
            <w:proofErr w:type="spell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Zenerovou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</w:t>
            </w: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diodou  nesmí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klesnout  pod  </w:t>
            </w:r>
            <w:proofErr w:type="spell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I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z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 xml:space="preserve">  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),   t.j.  .................................................... ......       </w:t>
            </w: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b) Tento rezistor musí být konstruován na výkon nejméně</w:t>
            </w: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               </w:t>
            </w:r>
            <w:proofErr w:type="spell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P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min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=  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sym w:font="Symbol" w:char="F044"/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U x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I  =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............ x ............... =   .................... W </w:t>
            </w: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Podle katalogu zvolte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tedy  např.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typ   ................................  o výkonu ..........      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c) Nakonec překontrolujte, jestli nebude překročen povolený ztrátový výkon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stabilizační diody při odpojení zátěže. Potom jí poteče celkový proud   ............ 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a  ztratí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se na ní  výkon</w:t>
            </w: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                      </w:t>
            </w:r>
            <w:proofErr w:type="spellStart"/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P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d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=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U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 xml:space="preserve">Z 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x  I  =  ............. 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x  ..................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=  .......                      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V našem případě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je  podmínka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splněna. Kdyby nebyla, musíte zvolit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     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stabilizační  diodu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s větším ztrátovým výkonem.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proofErr w:type="spell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I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z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= ..........mA</w:t>
            </w: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I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=  ........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mA</w:t>
            </w: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sym w:font="Symbol" w:char="F044"/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U </w:t>
            </w: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=  .........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V</w:t>
            </w: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R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O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= ...........  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sym w:font="Symbol" w:char="F057"/>
            </w: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>R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vertAlign w:val="subscript"/>
                <w:lang w:eastAsia="cs-CZ"/>
              </w:rPr>
              <w:t>O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 xml:space="preserve">´ </w:t>
            </w:r>
            <w:proofErr w:type="gramStart"/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>=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.........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sym w:font="Symbol" w:char="F057"/>
            </w: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proofErr w:type="gramStart"/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>P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vertAlign w:val="subscript"/>
                <w:lang w:eastAsia="cs-CZ"/>
              </w:rPr>
              <w:t>R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 xml:space="preserve">  =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........  </w:t>
            </w:r>
            <w:r w:rsidRPr="00AD3944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>W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proofErr w:type="gram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I  =</w:t>
            </w:r>
            <w:proofErr w:type="gram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 .........  mA   </w:t>
            </w: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</w:p>
          <w:p w:rsidR="00AD3944" w:rsidRPr="00AD3944" w:rsidRDefault="00AD3944" w:rsidP="00AD394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cs-CZ"/>
              </w:rPr>
            </w:pPr>
            <w:proofErr w:type="spellStart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>P</w:t>
            </w:r>
            <w:r w:rsidRPr="00AD3944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cs-CZ"/>
              </w:rPr>
              <w:t>d</w:t>
            </w:r>
            <w:proofErr w:type="spellEnd"/>
            <w:r w:rsidRPr="00AD3944"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t xml:space="preserve"> = ..........  W</w:t>
            </w:r>
          </w:p>
        </w:tc>
      </w:tr>
    </w:tbl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>7. Diskuse a závěr: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Změřená charakteristika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viz  8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a)  odpovídá průběhu podle konstrukčního katalogu. Rovněž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skutečné  stabilizační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napětí  leží v rozmezí udávaném přehledovým katalogem.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Stabilizační obvody se </w:t>
      </w:r>
      <w:proofErr w:type="spell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Zenerovou</w:t>
      </w:r>
      <w:proofErr w:type="spell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diodou v námi navrženém zapojení se používají jen pro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malé odebírané proudy a výkony.  Jejich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nevýhodou  je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trvalý odběr  maximálního proudu.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Stabilizační účinky tohoto zapojení dokladuje druhý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graf  v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 bodě  8b).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Pro </w:t>
      </w:r>
      <w:proofErr w:type="gramStart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>větší  odebírané</w:t>
      </w:r>
      <w:proofErr w:type="gramEnd"/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proudy je třeba použít složitější zapojení,  která tuto nectnost nemají,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např. s výkonovým tranzistorem nebo speciálním integrovaným obvodem.    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</w:t>
      </w:r>
      <w:r w:rsidRPr="00AD3944">
        <w:rPr>
          <w:rFonts w:ascii="Arial" w:eastAsia="Times New Roman" w:hAnsi="Arial" w:cs="Times New Roman"/>
          <w:i/>
          <w:sz w:val="20"/>
          <w:szCs w:val="20"/>
          <w:lang w:eastAsia="cs-CZ"/>
        </w:rPr>
        <w:t>Jiné poznatky:</w: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cs-CZ"/>
        </w:rPr>
      </w:pPr>
      <w:r w:rsidRPr="00AD3944">
        <w:rPr>
          <w:rFonts w:ascii="Arial" w:eastAsia="Times New Roman" w:hAnsi="Arial" w:cs="Times New Roman"/>
          <w:b/>
          <w:sz w:val="28"/>
          <w:szCs w:val="20"/>
          <w:lang w:eastAsia="cs-CZ"/>
        </w:rPr>
        <w:t xml:space="preserve">8. Grafické závislosti:  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viz samostatný list  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AD3944">
        <w:rPr>
          <w:rFonts w:ascii="Arial" w:eastAsia="Times New Roman" w:hAnsi="Arial" w:cs="Times New Roman"/>
          <w:b/>
          <w:i/>
          <w:sz w:val="24"/>
          <w:szCs w:val="20"/>
          <w:lang w:eastAsia="cs-CZ"/>
        </w:rPr>
        <w:t>a)  VA charakteristika stabilizační diody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cs-CZ"/>
        </w:rPr>
      </w:pPr>
      <w:r w:rsidRPr="00AD3944">
        <w:rPr>
          <w:rFonts w:ascii="Arial" w:eastAsia="Times New Roman" w:hAnsi="Arial" w:cs="Times New Roman"/>
          <w:b/>
          <w:sz w:val="28"/>
          <w:szCs w:val="20"/>
          <w:lang w:eastAsia="cs-CZ"/>
        </w:rPr>
        <w:t xml:space="preserve">      </w:t>
      </w: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                                                                               I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59BA1D91" wp14:editId="540D3005">
                <wp:simplePos x="0" y="0"/>
                <wp:positionH relativeFrom="column">
                  <wp:posOffset>4311650</wp:posOffset>
                </wp:positionH>
                <wp:positionV relativeFrom="paragraph">
                  <wp:posOffset>2540</wp:posOffset>
                </wp:positionV>
                <wp:extent cx="1448435" cy="2063750"/>
                <wp:effectExtent l="0" t="0" r="12065" b="6350"/>
                <wp:wrapNone/>
                <wp:docPr id="5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2063750"/>
                          <a:chOff x="8208" y="13866"/>
                          <a:chExt cx="2281" cy="3250"/>
                        </a:xfrm>
                      </wpg:grpSpPr>
                      <wps:wsp>
                        <wps:cNvPr id="55" name="Line 6"/>
                        <wps:cNvCnPr>
                          <a:cxnSpLocks/>
                        </wps:cNvCnPr>
                        <wps:spPr bwMode="auto">
                          <a:xfrm flipH="1">
                            <a:off x="8208" y="13866"/>
                            <a:ext cx="1" cy="32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7"/>
                        <wps:cNvCnPr>
                          <a:cxnSpLocks/>
                        </wps:cNvCnPr>
                        <wps:spPr bwMode="auto">
                          <a:xfrm flipH="1">
                            <a:off x="8778" y="13866"/>
                            <a:ext cx="1" cy="32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8"/>
                        <wps:cNvCnPr>
                          <a:cxnSpLocks/>
                        </wps:cNvCnPr>
                        <wps:spPr bwMode="auto">
                          <a:xfrm flipH="1">
                            <a:off x="9918" y="13866"/>
                            <a:ext cx="1" cy="32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9"/>
                        <wps:cNvCnPr>
                          <a:cxnSpLocks/>
                        </wps:cNvCnPr>
                        <wps:spPr bwMode="auto">
                          <a:xfrm flipH="1">
                            <a:off x="10488" y="13866"/>
                            <a:ext cx="1" cy="32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10"/>
                        <wps:cNvCnPr>
                          <a:cxnSpLocks/>
                        </wps:cNvCnPr>
                        <wps:spPr bwMode="auto">
                          <a:xfrm flipH="1">
                            <a:off x="9348" y="13866"/>
                            <a:ext cx="1" cy="32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16CE1" id="Group 98" o:spid="_x0000_s1026" style="position:absolute;margin-left:339.5pt;margin-top:.2pt;width:114.05pt;height:162.5pt;z-index:251663360" coordorigin="8208,13866" coordsize="2281,3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" o:allowincell="f">
                <v:line id="Line 6" o:spid="_x0000_s1027" style="position:absolute;flip:x;visibility:visible;mso-wrap-style:square" from="8208,13866" to="8209,17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" strokeweight=".5pt">
                  <v:stroke dashstyle="1 1" endcap="round"/>
                  <o:lock v:ext="edit" shapetype="f"/>
                </v:line>
                <v:line id="Line 7" o:spid="_x0000_s1028" style="position:absolute;flip:x;visibility:visible;mso-wrap-style:square" from="8778,13866" to="8779,17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" strokeweight=".5pt">
                  <v:stroke dashstyle="1 1" endcap="round"/>
                  <o:lock v:ext="edit" shapetype="f"/>
                </v:line>
                <v:line id="Line 8" o:spid="_x0000_s1029" style="position:absolute;flip:x;visibility:visible;mso-wrap-style:square" from="9918,13866" to="9919,17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" strokeweight=".5pt">
                  <v:stroke dashstyle="1 1" endcap="round"/>
                  <o:lock v:ext="edit" shapetype="f"/>
                </v:line>
                <v:line id="Line 9" o:spid="_x0000_s1030" style="position:absolute;flip:x;visibility:visible;mso-wrap-style:square" from="10488,13866" to="10489,17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" strokeweight=".5pt">
                  <v:stroke dashstyle="1 1" endcap="round"/>
                  <o:lock v:ext="edit" shapetype="f"/>
                </v:line>
                <v:line id="Line 10" o:spid="_x0000_s1031" style="position:absolute;flip:x;visibility:visible;mso-wrap-style:square" from="9348,13866" to="9349,17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" strokeweight=".5pt">
                  <v:stroke dashstyle="1 1" endcap="round"/>
                  <o:lock v:ext="edit" shapetype="f"/>
                </v:line>
              </v:group>
            </w:pict>
          </mc:Fallback>
        </mc:AlternateConten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F822AF" wp14:editId="02575883">
                <wp:simplePos x="0" y="0"/>
                <wp:positionH relativeFrom="column">
                  <wp:posOffset>3950970</wp:posOffset>
                </wp:positionH>
                <wp:positionV relativeFrom="paragraph">
                  <wp:posOffset>14605</wp:posOffset>
                </wp:positionV>
                <wp:extent cx="635" cy="5683250"/>
                <wp:effectExtent l="76200" t="25400" r="37465" b="6350"/>
                <wp:wrapNone/>
                <wp:docPr id="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68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3CBF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pt,1.15pt" to="311.15pt,44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" o:allowincell="f">
                <v:stroke startarrow="open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b/>
          <w:i/>
          <w:sz w:val="24"/>
          <w:szCs w:val="20"/>
          <w:lang w:eastAsia="cs-CZ"/>
        </w:rPr>
        <w:t xml:space="preserve">                                                                                   </w:t>
      </w: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>(mA)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EB5142" wp14:editId="3D994F9C">
                <wp:simplePos x="0" y="0"/>
                <wp:positionH relativeFrom="column">
                  <wp:posOffset>3950970</wp:posOffset>
                </wp:positionH>
                <wp:positionV relativeFrom="paragraph">
                  <wp:posOffset>120015</wp:posOffset>
                </wp:positionV>
                <wp:extent cx="1991360" cy="635"/>
                <wp:effectExtent l="0" t="0" r="0" b="0"/>
                <wp:wrapNone/>
                <wp:docPr id="5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136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DFD55"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pt,9.45pt" to="467.9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50  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Propustný směr </w:t>
      </w:r>
      <w:r w:rsidRPr="00AD3944">
        <w:rPr>
          <w:rFonts w:ascii="Arial" w:eastAsia="Times New Roman" w:hAnsi="Arial" w:cs="Times New Roman"/>
          <w:sz w:val="24"/>
          <w:szCs w:val="20"/>
          <w:lang w:val="de-DE" w:eastAsia="cs-CZ"/>
        </w:rPr>
        <w:t xml:space="preserve"> </w: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w:sym w:font="Wingdings" w:char="F0E0"/>
      </w:r>
      <w:r w:rsidRPr="00AD3944">
        <w:rPr>
          <w:rFonts w:ascii="Arial" w:eastAsia="Times New Roman" w:hAnsi="Arial" w:cs="Times New Roman"/>
          <w:sz w:val="24"/>
          <w:szCs w:val="20"/>
          <w:lang w:val="de-DE" w:eastAsia="cs-CZ"/>
        </w:rPr>
        <w:t xml:space="preserve">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D8FDD2D" wp14:editId="5324E874">
                <wp:simplePos x="0" y="0"/>
                <wp:positionH relativeFrom="column">
                  <wp:posOffset>3950970</wp:posOffset>
                </wp:positionH>
                <wp:positionV relativeFrom="paragraph">
                  <wp:posOffset>90170</wp:posOffset>
                </wp:positionV>
                <wp:extent cx="1991360" cy="635"/>
                <wp:effectExtent l="0" t="0" r="0" b="0"/>
                <wp:wrapNone/>
                <wp:docPr id="5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136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E3955"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pt,7.1pt" to="467.9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40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9F69390" wp14:editId="1387EAF5">
                <wp:simplePos x="0" y="0"/>
                <wp:positionH relativeFrom="column">
                  <wp:posOffset>3950970</wp:posOffset>
                </wp:positionH>
                <wp:positionV relativeFrom="paragraph">
                  <wp:posOffset>60325</wp:posOffset>
                </wp:positionV>
                <wp:extent cx="1991360" cy="635"/>
                <wp:effectExtent l="0" t="0" r="0" b="0"/>
                <wp:wrapNone/>
                <wp:docPr id="5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136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7E9A0"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pt,4.75pt" to="467.9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30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04D8534" wp14:editId="18FC11AE">
                <wp:simplePos x="0" y="0"/>
                <wp:positionH relativeFrom="column">
                  <wp:posOffset>3950970</wp:posOffset>
                </wp:positionH>
                <wp:positionV relativeFrom="paragraph">
                  <wp:posOffset>66675</wp:posOffset>
                </wp:positionV>
                <wp:extent cx="1991360" cy="635"/>
                <wp:effectExtent l="0" t="0" r="0" b="0"/>
                <wp:wrapNone/>
                <wp:docPr id="4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136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30DF9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pt,5.25pt" to="467.9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20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93F085F" wp14:editId="2230D4EB">
                <wp:simplePos x="0" y="0"/>
                <wp:positionH relativeFrom="column">
                  <wp:posOffset>3950970</wp:posOffset>
                </wp:positionH>
                <wp:positionV relativeFrom="paragraph">
                  <wp:posOffset>73025</wp:posOffset>
                </wp:positionV>
                <wp:extent cx="1991360" cy="635"/>
                <wp:effectExtent l="0" t="0" r="0" b="0"/>
                <wp:wrapNone/>
                <wp:docPr id="4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136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12C0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pt,5.75pt" to="467.9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  <w:t xml:space="preserve">         +0,8      +0,6      +0,4      +0,2    </w: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proofErr w:type="spellStart"/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>U</w:t>
      </w:r>
      <w:r w:rsidRPr="00AD3944"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  <w:t>Zjm</w:t>
      </w:r>
      <w:proofErr w:type="spellEnd"/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</w:t>
      </w:r>
      <w:r w:rsidRPr="00AD3944"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  <w:t>-0,2</w: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</w:t>
      </w:r>
      <w:r w:rsidRPr="00AD3944"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  <w:t>-0,4</w: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</w:t>
      </w:r>
      <w:r w:rsidRPr="00AD3944"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  <w:t>-0,6        -0,8</w: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10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>(V)                                                                                    0</w:t>
      </w: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664FBE2" wp14:editId="2B1FF601">
                <wp:simplePos x="0" y="0"/>
                <wp:positionH relativeFrom="column">
                  <wp:posOffset>331470</wp:posOffset>
                </wp:positionH>
                <wp:positionV relativeFrom="paragraph">
                  <wp:posOffset>79375</wp:posOffset>
                </wp:positionV>
                <wp:extent cx="635" cy="3837305"/>
                <wp:effectExtent l="0" t="0" r="12065" b="10795"/>
                <wp:wrapNone/>
                <wp:docPr id="4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8373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77578" id="Line 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6.25pt" to="26.15pt,30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42D433B" wp14:editId="5778F11E">
                <wp:simplePos x="0" y="0"/>
                <wp:positionH relativeFrom="column">
                  <wp:posOffset>693420</wp:posOffset>
                </wp:positionH>
                <wp:positionV relativeFrom="paragraph">
                  <wp:posOffset>79375</wp:posOffset>
                </wp:positionV>
                <wp:extent cx="635" cy="3837305"/>
                <wp:effectExtent l="0" t="0" r="12065" b="10795"/>
                <wp:wrapNone/>
                <wp:docPr id="4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8373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EDE84" id="Line 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6.25pt" to="54.65pt,30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5C6FF10" wp14:editId="4E33E99F">
                <wp:simplePos x="0" y="0"/>
                <wp:positionH relativeFrom="column">
                  <wp:posOffset>1055370</wp:posOffset>
                </wp:positionH>
                <wp:positionV relativeFrom="paragraph">
                  <wp:posOffset>79375</wp:posOffset>
                </wp:positionV>
                <wp:extent cx="635" cy="3837305"/>
                <wp:effectExtent l="0" t="0" r="12065" b="10795"/>
                <wp:wrapNone/>
                <wp:docPr id="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8373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7A2A7" id="Line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6.25pt" to="83.15pt,30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8964650" wp14:editId="781444D3">
                <wp:simplePos x="0" y="0"/>
                <wp:positionH relativeFrom="column">
                  <wp:posOffset>1417320</wp:posOffset>
                </wp:positionH>
                <wp:positionV relativeFrom="paragraph">
                  <wp:posOffset>79375</wp:posOffset>
                </wp:positionV>
                <wp:extent cx="635" cy="3837305"/>
                <wp:effectExtent l="0" t="0" r="12065" b="10795"/>
                <wp:wrapNone/>
                <wp:docPr id="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8373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6F4E9" id="Line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6.25pt" to="111.65pt,30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CA143B8" wp14:editId="11AFC76F">
                <wp:simplePos x="0" y="0"/>
                <wp:positionH relativeFrom="column">
                  <wp:posOffset>1779270</wp:posOffset>
                </wp:positionH>
                <wp:positionV relativeFrom="paragraph">
                  <wp:posOffset>79375</wp:posOffset>
                </wp:positionV>
                <wp:extent cx="635" cy="3837305"/>
                <wp:effectExtent l="0" t="0" r="12065" b="10795"/>
                <wp:wrapNone/>
                <wp:docPr id="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8373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4562B" id="Line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6.25pt" to="140.15pt,30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F829BC8" wp14:editId="709F12CF">
                <wp:simplePos x="0" y="0"/>
                <wp:positionH relativeFrom="column">
                  <wp:posOffset>2141220</wp:posOffset>
                </wp:positionH>
                <wp:positionV relativeFrom="paragraph">
                  <wp:posOffset>79375</wp:posOffset>
                </wp:positionV>
                <wp:extent cx="635" cy="3837305"/>
                <wp:effectExtent l="0" t="0" r="12065" b="10795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8373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EAA8F" id="Line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pt,6.25pt" to="168.65pt,30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1A17029" wp14:editId="49588A2B">
                <wp:simplePos x="0" y="0"/>
                <wp:positionH relativeFrom="column">
                  <wp:posOffset>2503170</wp:posOffset>
                </wp:positionH>
                <wp:positionV relativeFrom="paragraph">
                  <wp:posOffset>79375</wp:posOffset>
                </wp:positionV>
                <wp:extent cx="635" cy="3837305"/>
                <wp:effectExtent l="0" t="0" r="12065" b="10795"/>
                <wp:wrapNone/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8373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170CC" id="Line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6.25pt" to="197.15pt,30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4B97314" wp14:editId="3980AFD7">
                <wp:simplePos x="0" y="0"/>
                <wp:positionH relativeFrom="column">
                  <wp:posOffset>2865120</wp:posOffset>
                </wp:positionH>
                <wp:positionV relativeFrom="paragraph">
                  <wp:posOffset>79375</wp:posOffset>
                </wp:positionV>
                <wp:extent cx="635" cy="3837305"/>
                <wp:effectExtent l="0" t="0" r="12065" b="10795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8373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3BC2" id="Line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6.25pt" to="225.65pt,30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8E6A253" wp14:editId="62EE0E1C">
                <wp:simplePos x="0" y="0"/>
                <wp:positionH relativeFrom="column">
                  <wp:posOffset>3227070</wp:posOffset>
                </wp:positionH>
                <wp:positionV relativeFrom="paragraph">
                  <wp:posOffset>79375</wp:posOffset>
                </wp:positionV>
                <wp:extent cx="635" cy="3837305"/>
                <wp:effectExtent l="0" t="0" r="12065" b="10795"/>
                <wp:wrapNone/>
                <wp:docPr id="3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8373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51095"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6.25pt" to="254.15pt,30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1A03EB5" wp14:editId="5B928D3B">
                <wp:simplePos x="0" y="0"/>
                <wp:positionH relativeFrom="column">
                  <wp:posOffset>3589020</wp:posOffset>
                </wp:positionH>
                <wp:positionV relativeFrom="paragraph">
                  <wp:posOffset>79375</wp:posOffset>
                </wp:positionV>
                <wp:extent cx="635" cy="3837305"/>
                <wp:effectExtent l="0" t="0" r="12065" b="10795"/>
                <wp:wrapNone/>
                <wp:docPr id="3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83730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9DD8E"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6.25pt" to="282.65pt,30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40E45B" wp14:editId="74853B51">
                <wp:simplePos x="0" y="0"/>
                <wp:positionH relativeFrom="column">
                  <wp:posOffset>114300</wp:posOffset>
                </wp:positionH>
                <wp:positionV relativeFrom="paragraph">
                  <wp:posOffset>79375</wp:posOffset>
                </wp:positionV>
                <wp:extent cx="3620135" cy="635"/>
                <wp:effectExtent l="0" t="0" r="0" b="12065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6201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D57E5"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5pt" to="294.05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" o:allowincell="f" strokeweight="1pt"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417E79" wp14:editId="099DBF1A">
                <wp:simplePos x="0" y="0"/>
                <wp:positionH relativeFrom="column">
                  <wp:posOffset>3878580</wp:posOffset>
                </wp:positionH>
                <wp:positionV relativeFrom="paragraph">
                  <wp:posOffset>79375</wp:posOffset>
                </wp:positionV>
                <wp:extent cx="2208530" cy="635"/>
                <wp:effectExtent l="0" t="76200" r="0" b="75565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853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3911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pt,6.25pt" to="479.3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" o:allowincell="f" strokeweight="1pt">
                <v:stroke endarrow="open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/  /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 0   0,2    0,4   0,6   0,8   1,0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                      U (V)</w: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3B90571" wp14:editId="6C126DFB">
                <wp:simplePos x="0" y="0"/>
                <wp:positionH relativeFrom="column">
                  <wp:posOffset>150495</wp:posOffset>
                </wp:positionH>
                <wp:positionV relativeFrom="paragraph">
                  <wp:posOffset>85725</wp:posOffset>
                </wp:positionV>
                <wp:extent cx="3801110" cy="635"/>
                <wp:effectExtent l="0" t="0" r="0" b="0"/>
                <wp:wrapNone/>
                <wp:docPr id="3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80111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89EE2" id="Line 4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6.75pt" to="311.15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A121D4A" wp14:editId="43FA50F6">
                <wp:simplePos x="0" y="0"/>
                <wp:positionH relativeFrom="column">
                  <wp:posOffset>150495</wp:posOffset>
                </wp:positionH>
                <wp:positionV relativeFrom="paragraph">
                  <wp:posOffset>91440</wp:posOffset>
                </wp:positionV>
                <wp:extent cx="3801110" cy="635"/>
                <wp:effectExtent l="0" t="0" r="0" b="0"/>
                <wp:wrapNone/>
                <wp:docPr id="3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80111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B2450" id="Line 4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7.2pt" to="311.1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  -20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500C63B" wp14:editId="39C1AF9C">
                <wp:simplePos x="0" y="0"/>
                <wp:positionH relativeFrom="column">
                  <wp:posOffset>150495</wp:posOffset>
                </wp:positionH>
                <wp:positionV relativeFrom="paragraph">
                  <wp:posOffset>98425</wp:posOffset>
                </wp:positionV>
                <wp:extent cx="3801110" cy="635"/>
                <wp:effectExtent l="0" t="0" r="0" b="0"/>
                <wp:wrapNone/>
                <wp:docPr id="3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80111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582BF" id="Line 4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7.75pt" to="311.1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67AB5FB" wp14:editId="3CA454DF">
                <wp:simplePos x="0" y="0"/>
                <wp:positionH relativeFrom="column">
                  <wp:posOffset>150495</wp:posOffset>
                </wp:positionH>
                <wp:positionV relativeFrom="paragraph">
                  <wp:posOffset>104775</wp:posOffset>
                </wp:positionV>
                <wp:extent cx="3801110" cy="635"/>
                <wp:effectExtent l="0" t="0" r="0" b="0"/>
                <wp:wrapNone/>
                <wp:docPr id="3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80111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B0A49" id="Line 5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8.25pt" to="311.1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  -40        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            </w: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w:sym w:font="Wingdings" w:char="F0DF"/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Závěrný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758BE11" wp14:editId="7280377D">
                <wp:simplePos x="0" y="0"/>
                <wp:positionH relativeFrom="column">
                  <wp:posOffset>150495</wp:posOffset>
                </wp:positionH>
                <wp:positionV relativeFrom="paragraph">
                  <wp:posOffset>111125</wp:posOffset>
                </wp:positionV>
                <wp:extent cx="3801110" cy="635"/>
                <wp:effectExtent l="0" t="0" r="0" b="0"/>
                <wp:wrapNone/>
                <wp:docPr id="3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80111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48845" id="Line 5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8.75pt" to="311.1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                  směr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BDDA1C8" wp14:editId="40945ABC">
                <wp:simplePos x="0" y="0"/>
                <wp:positionH relativeFrom="column">
                  <wp:posOffset>150495</wp:posOffset>
                </wp:positionH>
                <wp:positionV relativeFrom="paragraph">
                  <wp:posOffset>117475</wp:posOffset>
                </wp:positionV>
                <wp:extent cx="3801110" cy="635"/>
                <wp:effectExtent l="0" t="0" r="0" b="0"/>
                <wp:wrapNone/>
                <wp:docPr id="3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80111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6B930" id="Line 5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9.25pt" to="311.1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  -60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669B96A" wp14:editId="70FAC62F">
                <wp:simplePos x="0" y="0"/>
                <wp:positionH relativeFrom="column">
                  <wp:posOffset>150495</wp:posOffset>
                </wp:positionH>
                <wp:positionV relativeFrom="paragraph">
                  <wp:posOffset>123825</wp:posOffset>
                </wp:positionV>
                <wp:extent cx="3801110" cy="635"/>
                <wp:effectExtent l="0" t="0" r="0" b="0"/>
                <wp:wrapNone/>
                <wp:docPr id="2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80111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E66AB" id="Line 6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9.75pt" to="311.15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F91FF7E" wp14:editId="7F037FE1">
                <wp:simplePos x="0" y="0"/>
                <wp:positionH relativeFrom="column">
                  <wp:posOffset>150495</wp:posOffset>
                </wp:positionH>
                <wp:positionV relativeFrom="paragraph">
                  <wp:posOffset>130175</wp:posOffset>
                </wp:positionV>
                <wp:extent cx="3801110" cy="635"/>
                <wp:effectExtent l="0" t="0" r="0" b="0"/>
                <wp:wrapNone/>
                <wp:docPr id="2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80111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627A1" id="Line 6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10.25pt" to="311.15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  -80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44DC549" wp14:editId="769666BF">
                <wp:simplePos x="0" y="0"/>
                <wp:positionH relativeFrom="column">
                  <wp:posOffset>150495</wp:posOffset>
                </wp:positionH>
                <wp:positionV relativeFrom="paragraph">
                  <wp:posOffset>136525</wp:posOffset>
                </wp:positionV>
                <wp:extent cx="3801110" cy="635"/>
                <wp:effectExtent l="0" t="0" r="0" b="0"/>
                <wp:wrapNone/>
                <wp:docPr id="2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80111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52C03" id="Line 6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10.75pt" to="311.1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2F09671" wp14:editId="62C813A3">
                <wp:simplePos x="0" y="0"/>
                <wp:positionH relativeFrom="column">
                  <wp:posOffset>150495</wp:posOffset>
                </wp:positionH>
                <wp:positionV relativeFrom="paragraph">
                  <wp:posOffset>142875</wp:posOffset>
                </wp:positionV>
                <wp:extent cx="3801110" cy="635"/>
                <wp:effectExtent l="0" t="0" r="0" b="0"/>
                <wp:wrapNone/>
                <wp:docPr id="2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80111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A30A5" id="Line 6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11.25pt" to="311.1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" o:allowincell="f" strokeweight=".5pt">
                <v:stroke dashstyle="1 1" endcap="round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A642F6" wp14:editId="7563B3AD">
                <wp:simplePos x="0" y="0"/>
                <wp:positionH relativeFrom="column">
                  <wp:posOffset>3950970</wp:posOffset>
                </wp:positionH>
                <wp:positionV relativeFrom="paragraph">
                  <wp:posOffset>70485</wp:posOffset>
                </wp:positionV>
                <wp:extent cx="635" cy="290195"/>
                <wp:effectExtent l="76200" t="0" r="75565" b="2730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90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B23B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pt,5.55pt" to="311.15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" o:allowincell="f">
                <v:stroke endarrow="open"/>
                <o:lock v:ext="edit" shapetype="f"/>
              </v:line>
            </w:pict>
          </mc:Fallback>
        </mc:AlternateConten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  -100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   </w:t>
      </w: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>(mA)</w: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</w:t>
      </w:r>
    </w:p>
    <w:p w:rsid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b/>
          <w:noProof/>
          <w:sz w:val="24"/>
          <w:szCs w:val="20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CF0EBA9" wp14:editId="118D76F5">
                <wp:simplePos x="0" y="0"/>
                <wp:positionH relativeFrom="column">
                  <wp:posOffset>676910</wp:posOffset>
                </wp:positionH>
                <wp:positionV relativeFrom="paragraph">
                  <wp:posOffset>165735</wp:posOffset>
                </wp:positionV>
                <wp:extent cx="4910455" cy="2315210"/>
                <wp:effectExtent l="76200" t="25400" r="29845" b="59690"/>
                <wp:wrapNone/>
                <wp:docPr id="8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0455" cy="2315210"/>
                          <a:chOff x="2013" y="11858"/>
                          <a:chExt cx="7733" cy="3646"/>
                        </a:xfrm>
                      </wpg:grpSpPr>
                      <wps:wsp>
                        <wps:cNvPr id="81" name="Line 99"/>
                        <wps:cNvCnPr>
                          <a:cxnSpLocks/>
                        </wps:cNvCnPr>
                        <wps:spPr bwMode="auto">
                          <a:xfrm>
                            <a:off x="2013" y="15477"/>
                            <a:ext cx="7733" cy="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2" name="Group 100"/>
                        <wpg:cNvGrpSpPr>
                          <a:grpSpLocks/>
                        </wpg:cNvGrpSpPr>
                        <wpg:grpSpPr bwMode="auto">
                          <a:xfrm>
                            <a:off x="2596" y="12254"/>
                            <a:ext cx="2281" cy="3250"/>
                            <a:chOff x="8208" y="13866"/>
                            <a:chExt cx="2281" cy="3250"/>
                          </a:xfrm>
                        </wpg:grpSpPr>
                        <wps:wsp>
                          <wps:cNvPr id="83" name="Line 101"/>
                          <wps:cNvCnPr>
                            <a:cxnSpLocks/>
                          </wps:cNvCnPr>
                          <wps:spPr bwMode="auto">
                            <a:xfrm flipH="1">
                              <a:off x="8208" y="13866"/>
                              <a:ext cx="1" cy="325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02"/>
                          <wps:cNvCnPr>
                            <a:cxnSpLocks/>
                          </wps:cNvCnPr>
                          <wps:spPr bwMode="auto">
                            <a:xfrm flipH="1">
                              <a:off x="8778" y="13866"/>
                              <a:ext cx="1" cy="325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03"/>
                          <wps:cNvCnPr>
                            <a:cxnSpLocks/>
                          </wps:cNvCnPr>
                          <wps:spPr bwMode="auto">
                            <a:xfrm flipH="1">
                              <a:off x="9918" y="13866"/>
                              <a:ext cx="1" cy="325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04"/>
                          <wps:cNvCnPr>
                            <a:cxnSpLocks/>
                          </wps:cNvCnPr>
                          <wps:spPr bwMode="auto">
                            <a:xfrm flipH="1">
                              <a:off x="10488" y="13866"/>
                              <a:ext cx="1" cy="325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05"/>
                          <wps:cNvCnPr>
                            <a:cxnSpLocks/>
                          </wps:cNvCnPr>
                          <wps:spPr bwMode="auto">
                            <a:xfrm flipH="1">
                              <a:off x="9348" y="13866"/>
                              <a:ext cx="1" cy="325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" name="Group 124"/>
                        <wpg:cNvGrpSpPr>
                          <a:grpSpLocks/>
                        </wpg:cNvGrpSpPr>
                        <wpg:grpSpPr bwMode="auto">
                          <a:xfrm>
                            <a:off x="2028" y="12709"/>
                            <a:ext cx="7377" cy="2193"/>
                            <a:chOff x="2028" y="12709"/>
                            <a:chExt cx="3136" cy="2193"/>
                          </a:xfrm>
                        </wpg:grpSpPr>
                        <wps:wsp>
                          <wps:cNvPr id="89" name="Line 106"/>
                          <wps:cNvCnPr>
                            <a:cxnSpLocks/>
                          </wps:cNvCnPr>
                          <wps:spPr bwMode="auto">
                            <a:xfrm>
                              <a:off x="2028" y="14901"/>
                              <a:ext cx="3136" cy="1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07"/>
                          <wps:cNvCnPr>
                            <a:cxnSpLocks/>
                          </wps:cNvCnPr>
                          <wps:spPr bwMode="auto">
                            <a:xfrm>
                              <a:off x="2028" y="14324"/>
                              <a:ext cx="3136" cy="1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08"/>
                          <wps:cNvCnPr>
                            <a:cxnSpLocks/>
                          </wps:cNvCnPr>
                          <wps:spPr bwMode="auto">
                            <a:xfrm>
                              <a:off x="2028" y="13748"/>
                              <a:ext cx="3136" cy="1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09"/>
                          <wps:cNvCnPr>
                            <a:cxnSpLocks/>
                          </wps:cNvCnPr>
                          <wps:spPr bwMode="auto">
                            <a:xfrm>
                              <a:off x="2028" y="13228"/>
                              <a:ext cx="3136" cy="1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10"/>
                          <wps:cNvCnPr>
                            <a:cxnSpLocks/>
                          </wps:cNvCnPr>
                          <wps:spPr bwMode="auto">
                            <a:xfrm>
                              <a:off x="2028" y="12709"/>
                              <a:ext cx="3136" cy="1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4" name="Line 112"/>
                        <wps:cNvCnPr>
                          <a:cxnSpLocks/>
                        </wps:cNvCnPr>
                        <wps:spPr bwMode="auto">
                          <a:xfrm flipV="1">
                            <a:off x="2013" y="11858"/>
                            <a:ext cx="0" cy="36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5"/>
                        <wps:cNvCnPr>
                          <a:cxnSpLocks/>
                        </wps:cNvCnPr>
                        <wps:spPr bwMode="auto">
                          <a:xfrm flipH="1">
                            <a:off x="5489" y="12254"/>
                            <a:ext cx="1" cy="32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Line 116"/>
                        <wps:cNvCnPr>
                          <a:cxnSpLocks/>
                        </wps:cNvCnPr>
                        <wps:spPr bwMode="auto">
                          <a:xfrm flipH="1">
                            <a:off x="6059" y="12254"/>
                            <a:ext cx="1" cy="32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7" name="Group 120"/>
                        <wpg:cNvGrpSpPr>
                          <a:grpSpLocks/>
                        </wpg:cNvGrpSpPr>
                        <wpg:grpSpPr bwMode="auto">
                          <a:xfrm>
                            <a:off x="7199" y="12254"/>
                            <a:ext cx="571" cy="3250"/>
                            <a:chOff x="7199" y="12254"/>
                            <a:chExt cx="571" cy="3250"/>
                          </a:xfrm>
                        </wpg:grpSpPr>
                        <wps:wsp>
                          <wps:cNvPr id="98" name="Line 117"/>
                          <wps:cNvCnPr>
                            <a:cxnSpLocks/>
                          </wps:cNvCnPr>
                          <wps:spPr bwMode="auto">
                            <a:xfrm flipH="1">
                              <a:off x="7199" y="12254"/>
                              <a:ext cx="1" cy="325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18"/>
                          <wps:cNvCnPr>
                            <a:cxnSpLocks/>
                          </wps:cNvCnPr>
                          <wps:spPr bwMode="auto">
                            <a:xfrm flipH="1">
                              <a:off x="7769" y="12254"/>
                              <a:ext cx="1" cy="325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0" name="Line 119"/>
                        <wps:cNvCnPr>
                          <a:cxnSpLocks/>
                        </wps:cNvCnPr>
                        <wps:spPr bwMode="auto">
                          <a:xfrm flipH="1">
                            <a:off x="6629" y="12254"/>
                            <a:ext cx="1" cy="32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01" name="Group 121"/>
                        <wpg:cNvGrpSpPr>
                          <a:grpSpLocks/>
                        </wpg:cNvGrpSpPr>
                        <wpg:grpSpPr bwMode="auto">
                          <a:xfrm>
                            <a:off x="8338" y="12221"/>
                            <a:ext cx="571" cy="3250"/>
                            <a:chOff x="7199" y="12254"/>
                            <a:chExt cx="571" cy="3250"/>
                          </a:xfrm>
                        </wpg:grpSpPr>
                        <wps:wsp>
                          <wps:cNvPr id="102" name="Line 122"/>
                          <wps:cNvCnPr>
                            <a:cxnSpLocks/>
                          </wps:cNvCnPr>
                          <wps:spPr bwMode="auto">
                            <a:xfrm flipH="1">
                              <a:off x="7199" y="12254"/>
                              <a:ext cx="1" cy="325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23"/>
                          <wps:cNvCnPr>
                            <a:cxnSpLocks/>
                          </wps:cNvCnPr>
                          <wps:spPr bwMode="auto">
                            <a:xfrm flipH="1">
                              <a:off x="7769" y="12254"/>
                              <a:ext cx="1" cy="325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DB1DD" id="Group 125" o:spid="_x0000_s1026" style="position:absolute;margin-left:53.3pt;margin-top:13.05pt;width:386.65pt;height:182.3pt;z-index:251689984" coordorigin="2013,11858" coordsize="7733,3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">
                <v:line id="Line 99" o:spid="_x0000_s1027" style="position:absolute;visibility:visible;mso-wrap-style:square" from="2013,15477" to="9746,154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" strokeweight="1pt">
                  <v:stroke endarrow="open"/>
                  <o:lock v:ext="edit" shapetype="f"/>
                </v:line>
                <v:group id="Group 100" o:spid="_x0000_s1028" style="position:absolute;left:2596;top:12254;width:2281;height:3250" coordorigin="8208,13866" coordsize="2281,3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line id="Line 101" o:spid="_x0000_s1029" style="position:absolute;flip:x;visibility:visible;mso-wrap-style:square" from="8208,13866" to="8209,17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" strokeweight=".5pt">
                    <v:stroke dashstyle="1 1" endcap="round"/>
                    <o:lock v:ext="edit" shapetype="f"/>
                  </v:line>
                  <v:line id="Line 102" o:spid="_x0000_s1030" style="position:absolute;flip:x;visibility:visible;mso-wrap-style:square" from="8778,13866" to="8779,17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" strokeweight=".5pt">
                    <v:stroke dashstyle="1 1" endcap="round"/>
                    <o:lock v:ext="edit" shapetype="f"/>
                  </v:line>
                  <v:line id="Line 103" o:spid="_x0000_s1031" style="position:absolute;flip:x;visibility:visible;mso-wrap-style:square" from="9918,13866" to="9919,17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" strokeweight=".5pt">
                    <v:stroke dashstyle="1 1" endcap="round"/>
                    <o:lock v:ext="edit" shapetype="f"/>
                  </v:line>
                  <v:line id="Line 104" o:spid="_x0000_s1032" style="position:absolute;flip:x;visibility:visible;mso-wrap-style:square" from="10488,13866" to="10489,17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" strokeweight=".5pt">
                    <v:stroke dashstyle="1 1" endcap="round"/>
                    <o:lock v:ext="edit" shapetype="f"/>
                  </v:line>
                  <v:line id="Line 105" o:spid="_x0000_s1033" style="position:absolute;flip:x;visibility:visible;mso-wrap-style:square" from="9348,13866" to="9349,17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" strokeweight=".5pt">
                    <v:stroke dashstyle="1 1" endcap="round"/>
                    <o:lock v:ext="edit" shapetype="f"/>
                  </v:line>
                </v:group>
                <v:group id="Group 124" o:spid="_x0000_s1034" style="position:absolute;left:2028;top:12709;width:7377;height:2193" coordorigin="2028,12709" coordsize="3136,2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line id="Line 106" o:spid="_x0000_s1035" style="position:absolute;visibility:visible;mso-wrap-style:square" from="2028,14901" to="5164,149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" strokeweight=".5pt">
                    <v:stroke dashstyle="1 1" endcap="round"/>
                    <o:lock v:ext="edit" shapetype="f"/>
                  </v:line>
                  <v:line id="Line 107" o:spid="_x0000_s1036" style="position:absolute;visibility:visible;mso-wrap-style:square" from="2028,14324" to="5164,14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" strokeweight=".5pt">
                    <v:stroke dashstyle="1 1" endcap="round"/>
                    <o:lock v:ext="edit" shapetype="f"/>
                  </v:line>
                  <v:line id="Line 108" o:spid="_x0000_s1037" style="position:absolute;visibility:visible;mso-wrap-style:square" from="2028,13748" to="5164,137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" strokeweight=".5pt">
                    <v:stroke dashstyle="1 1" endcap="round"/>
                    <o:lock v:ext="edit" shapetype="f"/>
                  </v:line>
                  <v:line id="Line 109" o:spid="_x0000_s1038" style="position:absolute;visibility:visible;mso-wrap-style:square" from="2028,13228" to="5164,13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" strokeweight=".5pt">
                    <v:stroke dashstyle="1 1" endcap="round"/>
                    <o:lock v:ext="edit" shapetype="f"/>
                  </v:line>
                  <v:line id="Line 110" o:spid="_x0000_s1039" style="position:absolute;visibility:visible;mso-wrap-style:square" from="2028,12709" to="5164,127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" strokeweight=".5pt">
                    <v:stroke dashstyle="1 1" endcap="round"/>
                    <o:lock v:ext="edit" shapetype="f"/>
                  </v:line>
                </v:group>
                <v:line id="Line 112" o:spid="_x0000_s1040" style="position:absolute;flip:y;visibility:visible;mso-wrap-style:square" from="2013,11858" to="2013,15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">
                  <v:stroke endarrow="open"/>
                  <o:lock v:ext="edit" shapetype="f"/>
                </v:line>
                <v:line id="Line 115" o:spid="_x0000_s1041" style="position:absolute;flip:x;visibility:visible;mso-wrap-style:square" from="5489,12254" to="5490,15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" strokeweight=".5pt">
                  <v:stroke dashstyle="1 1" endcap="round"/>
                  <o:lock v:ext="edit" shapetype="f"/>
                </v:line>
                <v:line id="Line 116" o:spid="_x0000_s1042" style="position:absolute;flip:x;visibility:visible;mso-wrap-style:square" from="6059,12254" to="6060,15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" strokeweight=".5pt">
                  <v:stroke dashstyle="1 1" endcap="round"/>
                  <o:lock v:ext="edit" shapetype="f"/>
                </v:line>
                <v:group id="Group 120" o:spid="_x0000_s1043" style="position:absolute;left:7199;top:12254;width:571;height:3250" coordorigin="7199,12254" coordsize="571,3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line id="Line 117" o:spid="_x0000_s1044" style="position:absolute;flip:x;visibility:visible;mso-wrap-style:square" from="7199,12254" to="7200,15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" strokeweight=".5pt">
                    <v:stroke dashstyle="1 1" endcap="round"/>
                    <o:lock v:ext="edit" shapetype="f"/>
                  </v:line>
                  <v:line id="Line 118" o:spid="_x0000_s1045" style="position:absolute;flip:x;visibility:visible;mso-wrap-style:square" from="7769,12254" to="7770,15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" strokeweight=".5pt">
                    <v:stroke dashstyle="1 1" endcap="round"/>
                    <o:lock v:ext="edit" shapetype="f"/>
                  </v:line>
                </v:group>
                <v:line id="Line 119" o:spid="_x0000_s1046" style="position:absolute;flip:x;visibility:visible;mso-wrap-style:square" from="6629,12254" to="6630,15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" strokeweight=".5pt">
                  <v:stroke dashstyle="1 1" endcap="round"/>
                  <o:lock v:ext="edit" shapetype="f"/>
                </v:line>
                <v:group id="Group 121" o:spid="_x0000_s1047" style="position:absolute;left:8338;top:12221;width:571;height:3250" coordorigin="7199,12254" coordsize="571,3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<v:line id="Line 122" o:spid="_x0000_s1048" style="position:absolute;flip:x;visibility:visible;mso-wrap-style:square" from="7199,12254" to="7200,15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" strokeweight=".5pt">
                    <v:stroke dashstyle="1 1" endcap="round"/>
                    <o:lock v:ext="edit" shapetype="f"/>
                  </v:line>
                  <v:line id="Line 123" o:spid="_x0000_s1049" style="position:absolute;flip:x;visibility:visible;mso-wrap-style:square" from="7769,12254" to="7770,15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" strokeweight=".5pt">
                    <v:stroke dashstyle="1 1" endcap="round"/>
                    <o:lock v:ext="edit" shapetype="f"/>
                  </v:line>
                </v:group>
              </v:group>
            </w:pict>
          </mc:Fallback>
        </mc:AlternateContent>
      </w: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U</w:t>
      </w:r>
      <w:r w:rsidRPr="00AD3944">
        <w:rPr>
          <w:rFonts w:ascii="Arial" w:eastAsia="Times New Roman" w:hAnsi="Arial" w:cs="Times New Roman"/>
          <w:b/>
          <w:sz w:val="24"/>
          <w:szCs w:val="20"/>
          <w:vertAlign w:val="subscript"/>
          <w:lang w:eastAsia="cs-CZ"/>
        </w:rPr>
        <w:t xml:space="preserve">2   </w: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</w:t>
      </w: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</w:t>
      </w:r>
      <w:r w:rsidRPr="00AD3944">
        <w:rPr>
          <w:rFonts w:ascii="Arial" w:eastAsia="Times New Roman" w:hAnsi="Arial" w:cs="Times New Roman"/>
          <w:b/>
          <w:i/>
          <w:sz w:val="24"/>
          <w:szCs w:val="20"/>
          <w:lang w:eastAsia="cs-CZ"/>
        </w:rPr>
        <w:t xml:space="preserve">b) Stabilizační účinky </w:t>
      </w:r>
      <w:proofErr w:type="spellStart"/>
      <w:r w:rsidRPr="00AD3944">
        <w:rPr>
          <w:rFonts w:ascii="Arial" w:eastAsia="Times New Roman" w:hAnsi="Arial" w:cs="Times New Roman"/>
          <w:b/>
          <w:i/>
          <w:sz w:val="24"/>
          <w:szCs w:val="20"/>
          <w:lang w:eastAsia="cs-CZ"/>
        </w:rPr>
        <w:t>Zenerovy</w:t>
      </w:r>
      <w:proofErr w:type="spellEnd"/>
      <w:r w:rsidRPr="00AD3944">
        <w:rPr>
          <w:rFonts w:ascii="Arial" w:eastAsia="Times New Roman" w:hAnsi="Arial" w:cs="Times New Roman"/>
          <w:b/>
          <w:i/>
          <w:sz w:val="24"/>
          <w:szCs w:val="20"/>
          <w:lang w:eastAsia="cs-CZ"/>
        </w:rPr>
        <w:t xml:space="preserve"> </w:t>
      </w:r>
      <w:proofErr w:type="gramStart"/>
      <w:r w:rsidRPr="00AD3944">
        <w:rPr>
          <w:rFonts w:ascii="Arial" w:eastAsia="Times New Roman" w:hAnsi="Arial" w:cs="Times New Roman"/>
          <w:b/>
          <w:i/>
          <w:sz w:val="24"/>
          <w:szCs w:val="20"/>
          <w:lang w:eastAsia="cs-CZ"/>
        </w:rPr>
        <w:t>diody</w:t>
      </w: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 </w:t>
      </w:r>
      <w:r w:rsidRPr="00AD3944">
        <w:rPr>
          <w:rFonts w:ascii="Arial" w:eastAsia="Times New Roman" w:hAnsi="Arial" w:cs="Times New Roman"/>
          <w:i/>
          <w:sz w:val="24"/>
          <w:szCs w:val="20"/>
          <w:lang w:eastAsia="cs-CZ"/>
        </w:rPr>
        <w:t>(</w:t>
      </w:r>
      <w:proofErr w:type="gramEnd"/>
      <w:r w:rsidRPr="00AD3944">
        <w:rPr>
          <w:rFonts w:ascii="Arial" w:eastAsia="Times New Roman" w:hAnsi="Arial" w:cs="Times New Roman"/>
          <w:i/>
          <w:sz w:val="24"/>
          <w:szCs w:val="20"/>
          <w:lang w:eastAsia="cs-CZ"/>
        </w:rPr>
        <w:t>v zapojení podle 5c)</w:t>
      </w: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>:</w:t>
      </w:r>
      <w:r w:rsidRPr="00AD3944">
        <w:rPr>
          <w:rFonts w:ascii="Arial" w:eastAsia="Times New Roman" w:hAnsi="Arial" w:cs="Times New Roman"/>
          <w:b/>
          <w:sz w:val="24"/>
          <w:szCs w:val="20"/>
          <w:vertAlign w:val="subscript"/>
          <w:lang w:eastAsia="cs-CZ"/>
        </w:rPr>
        <w:t xml:space="preserve">                 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>(V)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  <w:t>+0,2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  <w:t>+0,1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proofErr w:type="spellStart"/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>U</w:t>
      </w:r>
      <w:r w:rsidRPr="00AD3944"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  <w:t>Zjm</w:t>
      </w:r>
      <w:proofErr w:type="spellEnd"/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  <w:t>-0,1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vertAlign w:val="subscript"/>
          <w:lang w:eastAsia="cs-CZ"/>
        </w:rPr>
        <w:t>-0,2</w:t>
      </w: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D3944" w:rsidRPr="00AD3944" w:rsidRDefault="00AD3944" w:rsidP="00AD39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                                </w:t>
      </w: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>U</w:t>
      </w:r>
      <w:r w:rsidRPr="00AD3944">
        <w:rPr>
          <w:rFonts w:ascii="Arial" w:eastAsia="Times New Roman" w:hAnsi="Arial" w:cs="Times New Roman"/>
          <w:b/>
          <w:sz w:val="24"/>
          <w:szCs w:val="20"/>
          <w:vertAlign w:val="subscript"/>
          <w:lang w:eastAsia="cs-CZ"/>
        </w:rPr>
        <w:t>1</w:t>
      </w:r>
      <w:r w:rsidRPr="00AD3944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(V)</w:t>
      </w:r>
      <w:r w:rsidRPr="00AD3944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</w:t>
      </w:r>
    </w:p>
    <w:p w:rsidR="001D4A23" w:rsidRPr="00B21969" w:rsidRDefault="001D4A23" w:rsidP="00B21969"/>
    <w:sectPr w:rsidR="001D4A23" w:rsidRPr="00B21969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1BDC" w:rsidRDefault="00151BDC" w:rsidP="00AE5686">
      <w:pPr>
        <w:spacing w:after="0" w:line="240" w:lineRule="auto"/>
      </w:pPr>
      <w:r>
        <w:separator/>
      </w:r>
    </w:p>
  </w:endnote>
  <w:endnote w:type="continuationSeparator" w:id="0">
    <w:p w:rsidR="00151BDC" w:rsidRDefault="00151BD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1BDC" w:rsidRDefault="00151BDC" w:rsidP="00AE5686">
      <w:pPr>
        <w:spacing w:after="0" w:line="240" w:lineRule="auto"/>
      </w:pPr>
      <w:r>
        <w:separator/>
      </w:r>
    </w:p>
  </w:footnote>
  <w:footnote w:type="continuationSeparator" w:id="0">
    <w:p w:rsidR="00151BDC" w:rsidRDefault="00151BD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902970</wp:posOffset>
          </wp:positionH>
          <wp:positionV relativeFrom="page">
            <wp:posOffset>486410</wp:posOffset>
          </wp:positionV>
          <wp:extent cx="3578860" cy="611505"/>
          <wp:effectExtent l="0" t="0" r="2540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8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8F752C"/>
    <w:multiLevelType w:val="singleLevel"/>
    <w:tmpl w:val="F1CCBD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6" w15:restartNumberingAfterBreak="0">
    <w:nsid w:val="1576746E"/>
    <w:multiLevelType w:val="singleLevel"/>
    <w:tmpl w:val="BF4AFD2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7" w15:restartNumberingAfterBreak="0">
    <w:nsid w:val="19495CFF"/>
    <w:multiLevelType w:val="hybridMultilevel"/>
    <w:tmpl w:val="9E92B236"/>
    <w:lvl w:ilvl="0" w:tplc="7478B53A">
      <w:start w:val="1"/>
      <w:numFmt w:val="bullet"/>
      <w:lvlText w:val=""/>
      <w:lvlJc w:val="left"/>
    </w:lvl>
    <w:lvl w:ilvl="1" w:tplc="F676A350">
      <w:numFmt w:val="decimal"/>
      <w:lvlText w:val=""/>
      <w:lvlJc w:val="left"/>
    </w:lvl>
    <w:lvl w:ilvl="2" w:tplc="C9C88928">
      <w:numFmt w:val="decimal"/>
      <w:lvlText w:val=""/>
      <w:lvlJc w:val="left"/>
    </w:lvl>
    <w:lvl w:ilvl="3" w:tplc="3206756C">
      <w:numFmt w:val="decimal"/>
      <w:lvlText w:val=""/>
      <w:lvlJc w:val="left"/>
    </w:lvl>
    <w:lvl w:ilvl="4" w:tplc="11EC022A">
      <w:numFmt w:val="decimal"/>
      <w:lvlText w:val=""/>
      <w:lvlJc w:val="left"/>
    </w:lvl>
    <w:lvl w:ilvl="5" w:tplc="79E8408A">
      <w:numFmt w:val="decimal"/>
      <w:lvlText w:val=""/>
      <w:lvlJc w:val="left"/>
    </w:lvl>
    <w:lvl w:ilvl="6" w:tplc="81B808EE">
      <w:numFmt w:val="decimal"/>
      <w:lvlText w:val=""/>
      <w:lvlJc w:val="left"/>
    </w:lvl>
    <w:lvl w:ilvl="7" w:tplc="EF0099E4">
      <w:numFmt w:val="decimal"/>
      <w:lvlText w:val=""/>
      <w:lvlJc w:val="left"/>
    </w:lvl>
    <w:lvl w:ilvl="8" w:tplc="6F6C18EA">
      <w:numFmt w:val="decimal"/>
      <w:lvlText w:val=""/>
      <w:lvlJc w:val="left"/>
    </w:lvl>
  </w:abstractNum>
  <w:abstractNum w:abstractNumId="8" w15:restartNumberingAfterBreak="0">
    <w:nsid w:val="1C8C5A9C"/>
    <w:multiLevelType w:val="multilevel"/>
    <w:tmpl w:val="B24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A1963"/>
    <w:multiLevelType w:val="singleLevel"/>
    <w:tmpl w:val="3FE23F8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0" w15:restartNumberingAfterBreak="0">
    <w:nsid w:val="28D70132"/>
    <w:multiLevelType w:val="multilevel"/>
    <w:tmpl w:val="F48A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30963"/>
    <w:multiLevelType w:val="singleLevel"/>
    <w:tmpl w:val="9794AA1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2" w15:restartNumberingAfterBreak="0">
    <w:nsid w:val="32A92D7F"/>
    <w:multiLevelType w:val="hybridMultilevel"/>
    <w:tmpl w:val="E700A39C"/>
    <w:lvl w:ilvl="0" w:tplc="CD6C3E06">
      <w:start w:val="6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6A71E1"/>
    <w:multiLevelType w:val="singleLevel"/>
    <w:tmpl w:val="182006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4" w15:restartNumberingAfterBreak="0">
    <w:nsid w:val="39412FDE"/>
    <w:multiLevelType w:val="multilevel"/>
    <w:tmpl w:val="0BE837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62156"/>
    <w:multiLevelType w:val="singleLevel"/>
    <w:tmpl w:val="12BAF038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6" w15:restartNumberingAfterBreak="0">
    <w:nsid w:val="44F81A6E"/>
    <w:multiLevelType w:val="singleLevel"/>
    <w:tmpl w:val="679423C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7" w15:restartNumberingAfterBreak="0">
    <w:nsid w:val="454241B4"/>
    <w:multiLevelType w:val="singleLevel"/>
    <w:tmpl w:val="AB80E33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8" w15:restartNumberingAfterBreak="0">
    <w:nsid w:val="488B4B99"/>
    <w:multiLevelType w:val="hybridMultilevel"/>
    <w:tmpl w:val="FB32688E"/>
    <w:lvl w:ilvl="0" w:tplc="E35862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36CA6"/>
    <w:multiLevelType w:val="hybridMultilevel"/>
    <w:tmpl w:val="0F929724"/>
    <w:lvl w:ilvl="0" w:tplc="9A9CD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01E99"/>
    <w:multiLevelType w:val="hybridMultilevel"/>
    <w:tmpl w:val="8E248574"/>
    <w:lvl w:ilvl="0" w:tplc="9996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34873"/>
    <w:multiLevelType w:val="hybridMultilevel"/>
    <w:tmpl w:val="456CC754"/>
    <w:lvl w:ilvl="0" w:tplc="8B0E377C">
      <w:start w:val="2"/>
      <w:numFmt w:val="decimal"/>
      <w:lvlText w:val="%1."/>
      <w:lvlJc w:val="left"/>
    </w:lvl>
    <w:lvl w:ilvl="1" w:tplc="DE1A3CFC">
      <w:numFmt w:val="decimal"/>
      <w:lvlText w:val=""/>
      <w:lvlJc w:val="left"/>
    </w:lvl>
    <w:lvl w:ilvl="2" w:tplc="16ECA986">
      <w:numFmt w:val="decimal"/>
      <w:lvlText w:val=""/>
      <w:lvlJc w:val="left"/>
    </w:lvl>
    <w:lvl w:ilvl="3" w:tplc="1390D9B6">
      <w:numFmt w:val="decimal"/>
      <w:lvlText w:val=""/>
      <w:lvlJc w:val="left"/>
    </w:lvl>
    <w:lvl w:ilvl="4" w:tplc="DADA5CC6">
      <w:numFmt w:val="decimal"/>
      <w:lvlText w:val=""/>
      <w:lvlJc w:val="left"/>
    </w:lvl>
    <w:lvl w:ilvl="5" w:tplc="B5A627AC">
      <w:numFmt w:val="decimal"/>
      <w:lvlText w:val=""/>
      <w:lvlJc w:val="left"/>
    </w:lvl>
    <w:lvl w:ilvl="6" w:tplc="3580BC88">
      <w:numFmt w:val="decimal"/>
      <w:lvlText w:val=""/>
      <w:lvlJc w:val="left"/>
    </w:lvl>
    <w:lvl w:ilvl="7" w:tplc="37D8B954">
      <w:numFmt w:val="decimal"/>
      <w:lvlText w:val=""/>
      <w:lvlJc w:val="left"/>
    </w:lvl>
    <w:lvl w:ilvl="8" w:tplc="65A62A92">
      <w:numFmt w:val="decimal"/>
      <w:lvlText w:val=""/>
      <w:lvlJc w:val="left"/>
    </w:lvl>
  </w:abstractNum>
  <w:abstractNum w:abstractNumId="22" w15:restartNumberingAfterBreak="0">
    <w:nsid w:val="68F07A31"/>
    <w:multiLevelType w:val="singleLevel"/>
    <w:tmpl w:val="1CE615D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23" w15:restartNumberingAfterBreak="0">
    <w:nsid w:val="6A824104"/>
    <w:multiLevelType w:val="singleLevel"/>
    <w:tmpl w:val="1606238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24" w15:restartNumberingAfterBreak="0">
    <w:nsid w:val="6AE807AB"/>
    <w:multiLevelType w:val="singleLevel"/>
    <w:tmpl w:val="BF54A66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25" w15:restartNumberingAfterBreak="0">
    <w:nsid w:val="74B0DC51"/>
    <w:multiLevelType w:val="hybridMultilevel"/>
    <w:tmpl w:val="6B66BF78"/>
    <w:lvl w:ilvl="0" w:tplc="E324968C">
      <w:start w:val="1"/>
      <w:numFmt w:val="bullet"/>
      <w:lvlText w:val=""/>
      <w:lvlJc w:val="left"/>
    </w:lvl>
    <w:lvl w:ilvl="1" w:tplc="F53ED772">
      <w:numFmt w:val="decimal"/>
      <w:lvlText w:val=""/>
      <w:lvlJc w:val="left"/>
    </w:lvl>
    <w:lvl w:ilvl="2" w:tplc="BD121692">
      <w:numFmt w:val="decimal"/>
      <w:lvlText w:val=""/>
      <w:lvlJc w:val="left"/>
    </w:lvl>
    <w:lvl w:ilvl="3" w:tplc="2DBE4198">
      <w:numFmt w:val="decimal"/>
      <w:lvlText w:val=""/>
      <w:lvlJc w:val="left"/>
    </w:lvl>
    <w:lvl w:ilvl="4" w:tplc="B03EB95A">
      <w:numFmt w:val="decimal"/>
      <w:lvlText w:val=""/>
      <w:lvlJc w:val="left"/>
    </w:lvl>
    <w:lvl w:ilvl="5" w:tplc="6AE44C4A">
      <w:numFmt w:val="decimal"/>
      <w:lvlText w:val=""/>
      <w:lvlJc w:val="left"/>
    </w:lvl>
    <w:lvl w:ilvl="6" w:tplc="1C1A694E">
      <w:numFmt w:val="decimal"/>
      <w:lvlText w:val=""/>
      <w:lvlJc w:val="left"/>
    </w:lvl>
    <w:lvl w:ilvl="7" w:tplc="5B4C0BB8">
      <w:numFmt w:val="decimal"/>
      <w:lvlText w:val=""/>
      <w:lvlJc w:val="left"/>
    </w:lvl>
    <w:lvl w:ilvl="8" w:tplc="E59660BC">
      <w:numFmt w:val="decimal"/>
      <w:lvlText w:val=""/>
      <w:lvlJc w:val="left"/>
    </w:lvl>
  </w:abstractNum>
  <w:abstractNum w:abstractNumId="26" w15:restartNumberingAfterBreak="0">
    <w:nsid w:val="751F6EA3"/>
    <w:multiLevelType w:val="singleLevel"/>
    <w:tmpl w:val="560806F6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16"/>
    <w:lvlOverride w:ilvl="0">
      <w:startOverride w:val="2"/>
    </w:lvlOverride>
  </w:num>
  <w:num w:numId="18">
    <w:abstractNumId w:val="22"/>
    <w:lvlOverride w:ilvl="0">
      <w:startOverride w:val="3"/>
    </w:lvlOverride>
  </w:num>
  <w:num w:numId="19">
    <w:abstractNumId w:val="13"/>
    <w:lvlOverride w:ilvl="0">
      <w:startOverride w:val="4"/>
    </w:lvlOverride>
  </w:num>
  <w:num w:numId="20">
    <w:abstractNumId w:val="6"/>
    <w:lvlOverride w:ilvl="0">
      <w:startOverride w:val="5"/>
    </w:lvlOverride>
  </w:num>
  <w:num w:numId="21">
    <w:abstractNumId w:val="9"/>
    <w:lvlOverride w:ilvl="0">
      <w:startOverride w:val="6"/>
    </w:lvlOverride>
  </w:num>
  <w:num w:numId="22">
    <w:abstractNumId w:val="23"/>
    <w:lvlOverride w:ilvl="0">
      <w:startOverride w:val="7"/>
    </w:lvlOverride>
  </w:num>
  <w:num w:numId="23">
    <w:abstractNumId w:val="24"/>
    <w:lvlOverride w:ilvl="0">
      <w:startOverride w:val="8"/>
    </w:lvlOverride>
  </w:num>
  <w:num w:numId="24">
    <w:abstractNumId w:val="11"/>
    <w:lvlOverride w:ilvl="0">
      <w:startOverride w:val="9"/>
    </w:lvlOverride>
  </w:num>
  <w:num w:numId="25">
    <w:abstractNumId w:val="26"/>
    <w:lvlOverride w:ilvl="0">
      <w:startOverride w:val="10"/>
    </w:lvlOverride>
  </w:num>
  <w:num w:numId="26">
    <w:abstractNumId w:val="17"/>
    <w:lvlOverride w:ilvl="0">
      <w:startOverride w:val="11"/>
    </w:lvlOverride>
  </w:num>
  <w:num w:numId="27">
    <w:abstractNumId w:val="15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1BDC"/>
    <w:rsid w:val="001569AB"/>
    <w:rsid w:val="001911BD"/>
    <w:rsid w:val="001A7123"/>
    <w:rsid w:val="001D4A23"/>
    <w:rsid w:val="002538DA"/>
    <w:rsid w:val="00275683"/>
    <w:rsid w:val="00300272"/>
    <w:rsid w:val="00324923"/>
    <w:rsid w:val="00336FD6"/>
    <w:rsid w:val="00340303"/>
    <w:rsid w:val="00356CE2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9324E"/>
    <w:rsid w:val="005D2A84"/>
    <w:rsid w:val="00644230"/>
    <w:rsid w:val="0065096A"/>
    <w:rsid w:val="0066068B"/>
    <w:rsid w:val="0066480A"/>
    <w:rsid w:val="0073610C"/>
    <w:rsid w:val="007409FD"/>
    <w:rsid w:val="00764251"/>
    <w:rsid w:val="007673D4"/>
    <w:rsid w:val="007A2A19"/>
    <w:rsid w:val="00823EE4"/>
    <w:rsid w:val="00851090"/>
    <w:rsid w:val="008C1BE8"/>
    <w:rsid w:val="008E240C"/>
    <w:rsid w:val="009310A3"/>
    <w:rsid w:val="00943DEB"/>
    <w:rsid w:val="00992CF8"/>
    <w:rsid w:val="009F6A78"/>
    <w:rsid w:val="00A1258D"/>
    <w:rsid w:val="00A22E58"/>
    <w:rsid w:val="00A31DE4"/>
    <w:rsid w:val="00A6778A"/>
    <w:rsid w:val="00AB0FD8"/>
    <w:rsid w:val="00AB632D"/>
    <w:rsid w:val="00AD3944"/>
    <w:rsid w:val="00AE5686"/>
    <w:rsid w:val="00B21969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2EA5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A5701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6A2B6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customStyle="1" w:styleId="Text">
    <w:name w:val="Text"/>
    <w:basedOn w:val="Normln"/>
    <w:link w:val="TextChar"/>
    <w:rsid w:val="00B21969"/>
    <w:pPr>
      <w:spacing w:before="120"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_Nadpis"/>
    <w:basedOn w:val="Normln"/>
    <w:link w:val="NadpisChar"/>
    <w:rsid w:val="00B21969"/>
    <w:pPr>
      <w:spacing w:before="360" w:after="120" w:line="240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paragraph" w:customStyle="1" w:styleId="TextNeOdsazeny">
    <w:name w:val="TextNeOdsazeny"/>
    <w:basedOn w:val="Text"/>
    <w:link w:val="TextNeOdsazenyChar"/>
    <w:rsid w:val="00B21969"/>
    <w:pPr>
      <w:ind w:firstLine="0"/>
      <w:jc w:val="left"/>
    </w:pPr>
  </w:style>
  <w:style w:type="paragraph" w:customStyle="1" w:styleId="Seznam">
    <w:name w:val="_Seznam"/>
    <w:basedOn w:val="Normln"/>
    <w:link w:val="SeznamChar"/>
    <w:rsid w:val="00B21969"/>
    <w:pPr>
      <w:tabs>
        <w:tab w:val="left" w:pos="992"/>
      </w:tabs>
      <w:spacing w:after="120" w:line="240" w:lineRule="auto"/>
      <w:ind w:left="992" w:hanging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B219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NeOdsazenyChar">
    <w:name w:val="TextNeOdsazeny Char"/>
    <w:basedOn w:val="TextChar"/>
    <w:link w:val="TextNeOdsazeny"/>
    <w:rsid w:val="00B219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znamChar">
    <w:name w:val="_Seznam Char"/>
    <w:basedOn w:val="Standardnpsmoodstavce"/>
    <w:link w:val="Seznam"/>
    <w:rsid w:val="00B219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Char">
    <w:name w:val="_Nadpis Char"/>
    <w:basedOn w:val="Standardnpsmoodstavce"/>
    <w:link w:val="Nadpis"/>
    <w:rsid w:val="00B21969"/>
    <w:rPr>
      <w:rFonts w:ascii="Arial" w:eastAsia="Times New Roman" w:hAnsi="Arial" w:cs="Arial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2020-04-16T19:10:00Z</dcterms:created>
  <dcterms:modified xsi:type="dcterms:W3CDTF">2020-04-16T19:10:00Z</dcterms:modified>
</cp:coreProperties>
</file>